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D8" w:rsidRDefault="00415CD9">
      <w:pPr>
        <w:pStyle w:val="BodyText"/>
        <w:spacing w:before="4"/>
        <w:rPr>
          <w:rFonts w:ascii="Times New Roman"/>
          <w:sz w:val="2"/>
        </w:rPr>
      </w:pPr>
      <w:r>
        <w:pict>
          <v:rect id="_x0000_s1117" style="position:absolute;margin-left:36pt;margin-top:13.55pt;width:544.3pt;height:1.8pt;z-index:1264;mso-position-horizontal-relative:page;mso-position-vertical-relative:page" fillcolor="black" stroked="f">
            <w10:wrap anchorx="page" anchory="page"/>
          </v:rect>
        </w:pict>
      </w:r>
    </w:p>
    <w:p w:rsidR="007162D8" w:rsidRDefault="00415CD9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width:544.35pt;height:96.75pt;mso-left-percent:-10001;mso-top-percent:-10001;mso-position-horizontal:absolute;mso-position-horizontal-relative:char;mso-position-vertical:absolute;mso-position-vertical-relative:line;mso-left-percent:-10001;mso-top-percent:-10001" fillcolor="#ccc" stroked="f">
            <v:textbox inset="0,0,0,0">
              <w:txbxContent>
                <w:p w:rsidR="00AA5E0E" w:rsidRDefault="00AA5E0E">
                  <w:pPr>
                    <w:pStyle w:val="BodyText"/>
                    <w:spacing w:before="2"/>
                    <w:rPr>
                      <w:rFonts w:ascii="Times New Roman"/>
                      <w:sz w:val="27"/>
                    </w:rPr>
                  </w:pPr>
                </w:p>
                <w:p w:rsidR="00AA5E0E" w:rsidRDefault="00AA5E0E">
                  <w:pPr>
                    <w:ind w:left="3038" w:right="297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APPLICATION FORM</w:t>
                  </w:r>
                </w:p>
                <w:p w:rsidR="00AA5E0E" w:rsidRDefault="00AA5E0E">
                  <w:pPr>
                    <w:spacing w:before="165"/>
                    <w:ind w:left="3038" w:right="2976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UNITED STATES MAGISTRATE JUDGE</w:t>
                  </w:r>
                </w:p>
                <w:p w:rsidR="00AA5E0E" w:rsidRDefault="00AA5E0E">
                  <w:pPr>
                    <w:spacing w:before="168"/>
                    <w:ind w:left="3043" w:right="297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NORTHERN DISTRICT OF WEST VIRGINIA</w:t>
                  </w:r>
                </w:p>
              </w:txbxContent>
            </v:textbox>
            <w10:wrap type="none"/>
            <w10:anchorlock/>
          </v:shape>
        </w:pict>
      </w:r>
    </w:p>
    <w:p w:rsidR="007162D8" w:rsidRDefault="007162D8">
      <w:pPr>
        <w:pStyle w:val="BodyText"/>
        <w:spacing w:before="6"/>
        <w:rPr>
          <w:rFonts w:ascii="Times New Roman"/>
          <w:sz w:val="21"/>
        </w:rPr>
      </w:pPr>
    </w:p>
    <w:p w:rsidR="007162D8" w:rsidRDefault="00415CD9">
      <w:pPr>
        <w:pStyle w:val="Heading1"/>
        <w:spacing w:before="109" w:line="189" w:lineRule="auto"/>
        <w:ind w:left="220" w:right="0"/>
      </w:pPr>
      <w:r>
        <w:pict>
          <v:rect id="_x0000_s1115" style="position:absolute;left:0;text-align:left;margin-left:36pt;margin-top:-13.15pt;width:544.3pt;height:1.8pt;z-index:1288;mso-position-horizontal-relative:page" fillcolor="black" stroked="f">
            <w10:wrap anchorx="page"/>
          </v:rect>
        </w:pict>
      </w:r>
      <w:r>
        <w:t>Please answer all questions. If a question is not applicable, indicate this by marking “N/A.” Return completed form to the Clerk of Court.</w:t>
      </w:r>
    </w:p>
    <w:p w:rsidR="007162D8" w:rsidRDefault="00415CD9">
      <w:pPr>
        <w:pStyle w:val="BodyText"/>
        <w:spacing w:before="10"/>
        <w:rPr>
          <w:sz w:val="21"/>
        </w:rPr>
      </w:pPr>
      <w:r>
        <w:pict>
          <v:shape id="_x0000_s1114" type="#_x0000_t202" style="position:absolute;margin-left:36.4pt;margin-top:15pt;width:543.5pt;height:19.8pt;z-index:1048;mso-wrap-distance-left:0;mso-wrap-distance-right:0;mso-position-horizontal-relative:page" fillcolor="#ccc" strokeweight=".84pt">
            <v:textbox inset="0,0,0,0">
              <w:txbxContent>
                <w:p w:rsidR="00AA5E0E" w:rsidRDefault="00AA5E0E">
                  <w:pPr>
                    <w:spacing w:before="124"/>
                    <w:ind w:left="10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GENERAL</w:t>
                  </w:r>
                </w:p>
              </w:txbxContent>
            </v:textbox>
            <w10:wrap type="topAndBottom" anchorx="page"/>
          </v:shape>
        </w:pict>
      </w:r>
    </w:p>
    <w:p w:rsidR="007162D8" w:rsidRPr="00AA5E0E" w:rsidRDefault="00415CD9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before="106" w:after="46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>Full name:</w:t>
      </w:r>
    </w:p>
    <w:p w:rsidR="007162D8" w:rsidRPr="00AA5E0E" w:rsidRDefault="00415CD9">
      <w:pPr>
        <w:pStyle w:val="BodyText"/>
        <w:spacing w:line="20" w:lineRule="exact"/>
        <w:ind w:left="2071"/>
        <w:rPr>
          <w:sz w:val="24"/>
          <w:szCs w:val="24"/>
        </w:rPr>
      </w:pPr>
      <w:r w:rsidRPr="00AA5E0E">
        <w:rPr>
          <w:sz w:val="24"/>
          <w:szCs w:val="24"/>
        </w:rPr>
      </w:r>
      <w:r w:rsidRPr="00AA5E0E">
        <w:rPr>
          <w:sz w:val="24"/>
          <w:szCs w:val="24"/>
        </w:rPr>
        <w:pict>
          <v:group id="_x0000_s1112" style="width:445.35pt;height:.85pt;mso-position-horizontal-relative:char;mso-position-vertical-relative:line" coordsize="8907,17">
            <v:line id="_x0000_s1113" style="position:absolute" from="0,8" to="8906,8" strokeweight=".84pt"/>
            <w10:wrap type="none"/>
            <w10:anchorlock/>
          </v:group>
        </w:pict>
      </w:r>
    </w:p>
    <w:p w:rsidR="0094603F" w:rsidRPr="0094603F" w:rsidRDefault="00415CD9" w:rsidP="0094603F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before="3"/>
        <w:rPr>
          <w:sz w:val="24"/>
          <w:szCs w:val="24"/>
        </w:rPr>
      </w:pPr>
      <w:r w:rsidRPr="0094603F">
        <w:rPr>
          <w:spacing w:val="3"/>
          <w:sz w:val="24"/>
          <w:szCs w:val="24"/>
        </w:rPr>
        <w:t xml:space="preserve">All </w:t>
      </w:r>
      <w:r w:rsidRPr="0094603F">
        <w:rPr>
          <w:spacing w:val="6"/>
          <w:sz w:val="24"/>
          <w:szCs w:val="24"/>
        </w:rPr>
        <w:t xml:space="preserve">other </w:t>
      </w:r>
      <w:r w:rsidRPr="0094603F">
        <w:rPr>
          <w:spacing w:val="5"/>
          <w:sz w:val="24"/>
          <w:szCs w:val="24"/>
        </w:rPr>
        <w:t xml:space="preserve">names by which </w:t>
      </w:r>
      <w:r w:rsidRPr="0094603F">
        <w:rPr>
          <w:spacing w:val="3"/>
          <w:sz w:val="24"/>
          <w:szCs w:val="24"/>
        </w:rPr>
        <w:t xml:space="preserve">you </w:t>
      </w:r>
      <w:r w:rsidRPr="0094603F">
        <w:rPr>
          <w:spacing w:val="5"/>
          <w:sz w:val="24"/>
          <w:szCs w:val="24"/>
        </w:rPr>
        <w:t xml:space="preserve">have </w:t>
      </w:r>
      <w:r w:rsidRPr="0094603F">
        <w:rPr>
          <w:spacing w:val="6"/>
          <w:sz w:val="24"/>
          <w:szCs w:val="24"/>
        </w:rPr>
        <w:t>been</w:t>
      </w:r>
      <w:r w:rsidRPr="0094603F">
        <w:rPr>
          <w:spacing w:val="28"/>
          <w:sz w:val="24"/>
          <w:szCs w:val="24"/>
        </w:rPr>
        <w:t xml:space="preserve"> </w:t>
      </w:r>
      <w:r w:rsidRPr="0094603F">
        <w:rPr>
          <w:spacing w:val="7"/>
          <w:sz w:val="24"/>
          <w:szCs w:val="24"/>
        </w:rPr>
        <w:t>known:</w:t>
      </w:r>
    </w:p>
    <w:p w:rsidR="007162D8" w:rsidRPr="0094603F" w:rsidRDefault="00415CD9" w:rsidP="0094603F">
      <w:pPr>
        <w:pStyle w:val="ListParagraph"/>
        <w:tabs>
          <w:tab w:val="left" w:pos="759"/>
          <w:tab w:val="left" w:pos="760"/>
        </w:tabs>
        <w:spacing w:before="3"/>
        <w:ind w:firstLine="0"/>
        <w:rPr>
          <w:sz w:val="24"/>
          <w:szCs w:val="24"/>
        </w:rPr>
      </w:pPr>
      <w:bookmarkStart w:id="0" w:name="_GoBack"/>
      <w:bookmarkEnd w:id="0"/>
      <w:r w:rsidRPr="00AA5E0E">
        <w:rPr>
          <w:sz w:val="24"/>
          <w:szCs w:val="24"/>
        </w:rPr>
        <w:pict>
          <v:line id="_x0000_s1111" style="position:absolute;left:0;text-align:left;z-index:1096;mso-wrap-distance-left:0;mso-wrap-distance-right:0;mso-position-horizontal-relative:page" from="284.3pt,12.95pt" to="580.3pt,12.95pt" strokeweight=".84pt">
            <w10:wrap type="topAndBottom" anchorx="page"/>
          </v:line>
        </w:pict>
      </w:r>
    </w:p>
    <w:p w:rsidR="007162D8" w:rsidRPr="00AA5E0E" w:rsidRDefault="007162D8">
      <w:pPr>
        <w:pStyle w:val="BodyText"/>
        <w:spacing w:before="11"/>
        <w:rPr>
          <w:sz w:val="24"/>
          <w:szCs w:val="24"/>
        </w:rPr>
      </w:pPr>
    </w:p>
    <w:tbl>
      <w:tblPr>
        <w:tblW w:w="0" w:type="auto"/>
        <w:jc w:val="center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610"/>
        <w:gridCol w:w="1265"/>
        <w:gridCol w:w="545"/>
        <w:gridCol w:w="3415"/>
      </w:tblGrid>
      <w:tr w:rsidR="007162D8" w:rsidRPr="00AA5E0E" w:rsidTr="00AA5E0E">
        <w:trPr>
          <w:trHeight w:val="385"/>
          <w:jc w:val="center"/>
        </w:trPr>
        <w:tc>
          <w:tcPr>
            <w:tcW w:w="4982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415CD9">
            <w:pPr>
              <w:pStyle w:val="TableParagraph"/>
              <w:tabs>
                <w:tab w:val="left" w:pos="589"/>
              </w:tabs>
              <w:spacing w:before="134"/>
              <w:ind w:left="50"/>
              <w:rPr>
                <w:sz w:val="24"/>
                <w:szCs w:val="24"/>
              </w:rPr>
            </w:pPr>
            <w:r w:rsidRPr="00AA5E0E">
              <w:rPr>
                <w:spacing w:val="5"/>
                <w:sz w:val="24"/>
                <w:szCs w:val="24"/>
              </w:rPr>
              <w:t>3.</w:t>
            </w:r>
            <w:r w:rsidRPr="00AA5E0E">
              <w:rPr>
                <w:spacing w:val="5"/>
                <w:sz w:val="24"/>
                <w:szCs w:val="24"/>
              </w:rPr>
              <w:tab/>
              <w:t>Office</w:t>
            </w:r>
            <w:r w:rsidRPr="00AA5E0E">
              <w:rPr>
                <w:spacing w:val="13"/>
                <w:sz w:val="24"/>
                <w:szCs w:val="24"/>
              </w:rPr>
              <w:t xml:space="preserve"> </w:t>
            </w:r>
            <w:r w:rsidRPr="00AA5E0E">
              <w:rPr>
                <w:spacing w:val="6"/>
                <w:sz w:val="24"/>
                <w:szCs w:val="24"/>
              </w:rPr>
              <w:t>address:</w:t>
            </w:r>
          </w:p>
        </w:tc>
        <w:tc>
          <w:tcPr>
            <w:tcW w:w="58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62D8" w:rsidRPr="00AA5E0E" w:rsidTr="00AA5E0E">
        <w:trPr>
          <w:trHeight w:val="385"/>
          <w:jc w:val="center"/>
        </w:trPr>
        <w:tc>
          <w:tcPr>
            <w:tcW w:w="4982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415CD9">
            <w:pPr>
              <w:pStyle w:val="TableParagraph"/>
              <w:spacing w:before="134"/>
              <w:ind w:left="590"/>
              <w:rPr>
                <w:sz w:val="24"/>
                <w:szCs w:val="24"/>
              </w:rPr>
            </w:pPr>
            <w:r w:rsidRPr="00AA5E0E">
              <w:rPr>
                <w:sz w:val="24"/>
                <w:szCs w:val="24"/>
              </w:rPr>
              <w:t>City</w:t>
            </w:r>
          </w:p>
        </w:tc>
        <w:tc>
          <w:tcPr>
            <w:tcW w:w="610" w:type="dxa"/>
            <w:tcBorders>
              <w:top w:val="single" w:sz="8" w:space="0" w:color="000000"/>
            </w:tcBorders>
          </w:tcPr>
          <w:p w:rsidR="007162D8" w:rsidRPr="00AA5E0E" w:rsidRDefault="00415CD9">
            <w:pPr>
              <w:pStyle w:val="TableParagraph"/>
              <w:spacing w:before="134"/>
              <w:ind w:right="33"/>
              <w:jc w:val="right"/>
              <w:rPr>
                <w:sz w:val="24"/>
                <w:szCs w:val="24"/>
              </w:rPr>
            </w:pPr>
            <w:r w:rsidRPr="00AA5E0E">
              <w:rPr>
                <w:sz w:val="24"/>
                <w:szCs w:val="24"/>
              </w:rPr>
              <w:t>State</w:t>
            </w:r>
          </w:p>
        </w:tc>
        <w:tc>
          <w:tcPr>
            <w:tcW w:w="126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 w:rsidR="007162D8" w:rsidRPr="00AA5E0E" w:rsidRDefault="00415CD9">
            <w:pPr>
              <w:pStyle w:val="TableParagraph"/>
              <w:spacing w:before="134"/>
              <w:ind w:left="56"/>
              <w:rPr>
                <w:sz w:val="24"/>
                <w:szCs w:val="24"/>
              </w:rPr>
            </w:pPr>
            <w:r w:rsidRPr="00AA5E0E">
              <w:rPr>
                <w:sz w:val="24"/>
                <w:szCs w:val="24"/>
              </w:rPr>
              <w:t>Zip</w:t>
            </w:r>
          </w:p>
        </w:tc>
        <w:tc>
          <w:tcPr>
            <w:tcW w:w="341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62D8" w:rsidRPr="00AA5E0E" w:rsidTr="00AA5E0E">
        <w:trPr>
          <w:trHeight w:val="385"/>
          <w:jc w:val="center"/>
        </w:trPr>
        <w:tc>
          <w:tcPr>
            <w:tcW w:w="4982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415CD9">
            <w:pPr>
              <w:pStyle w:val="TableParagraph"/>
              <w:spacing w:before="134"/>
              <w:ind w:left="590"/>
              <w:rPr>
                <w:sz w:val="24"/>
                <w:szCs w:val="24"/>
              </w:rPr>
            </w:pPr>
            <w:r w:rsidRPr="00AA5E0E">
              <w:rPr>
                <w:sz w:val="24"/>
                <w:szCs w:val="24"/>
              </w:rPr>
              <w:t>Telephone</w:t>
            </w:r>
          </w:p>
        </w:tc>
        <w:tc>
          <w:tcPr>
            <w:tcW w:w="610" w:type="dxa"/>
            <w:tcBorders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62D8" w:rsidRPr="00AA5E0E" w:rsidTr="00AA5E0E">
        <w:trPr>
          <w:trHeight w:val="385"/>
          <w:jc w:val="center"/>
        </w:trPr>
        <w:tc>
          <w:tcPr>
            <w:tcW w:w="4982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415CD9">
            <w:pPr>
              <w:pStyle w:val="TableParagraph"/>
              <w:tabs>
                <w:tab w:val="left" w:pos="589"/>
              </w:tabs>
              <w:spacing w:before="134"/>
              <w:ind w:left="50"/>
              <w:rPr>
                <w:sz w:val="24"/>
                <w:szCs w:val="24"/>
              </w:rPr>
            </w:pPr>
            <w:r w:rsidRPr="00AA5E0E">
              <w:rPr>
                <w:spacing w:val="5"/>
                <w:sz w:val="24"/>
                <w:szCs w:val="24"/>
              </w:rPr>
              <w:t>4.</w:t>
            </w:r>
            <w:r w:rsidRPr="00AA5E0E">
              <w:rPr>
                <w:spacing w:val="5"/>
                <w:sz w:val="24"/>
                <w:szCs w:val="24"/>
              </w:rPr>
              <w:tab/>
            </w:r>
            <w:r w:rsidRPr="00AA5E0E">
              <w:rPr>
                <w:spacing w:val="6"/>
                <w:sz w:val="24"/>
                <w:szCs w:val="24"/>
              </w:rPr>
              <w:t xml:space="preserve">Residential </w:t>
            </w:r>
            <w:r w:rsidRPr="00AA5E0E">
              <w:rPr>
                <w:spacing w:val="7"/>
                <w:sz w:val="24"/>
                <w:szCs w:val="24"/>
              </w:rPr>
              <w:t>address: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62D8" w:rsidRPr="00AA5E0E" w:rsidTr="00AA5E0E">
        <w:trPr>
          <w:trHeight w:val="385"/>
          <w:jc w:val="center"/>
        </w:trPr>
        <w:tc>
          <w:tcPr>
            <w:tcW w:w="4982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415CD9">
            <w:pPr>
              <w:pStyle w:val="TableParagraph"/>
              <w:spacing w:before="134"/>
              <w:ind w:left="590"/>
              <w:rPr>
                <w:sz w:val="24"/>
                <w:szCs w:val="24"/>
              </w:rPr>
            </w:pPr>
            <w:r w:rsidRPr="00AA5E0E">
              <w:rPr>
                <w:sz w:val="24"/>
                <w:szCs w:val="24"/>
              </w:rPr>
              <w:t>City</w:t>
            </w:r>
          </w:p>
        </w:tc>
        <w:tc>
          <w:tcPr>
            <w:tcW w:w="610" w:type="dxa"/>
            <w:tcBorders>
              <w:top w:val="single" w:sz="8" w:space="0" w:color="000000"/>
            </w:tcBorders>
          </w:tcPr>
          <w:p w:rsidR="007162D8" w:rsidRPr="00AA5E0E" w:rsidRDefault="00415CD9">
            <w:pPr>
              <w:pStyle w:val="TableParagraph"/>
              <w:spacing w:before="134"/>
              <w:ind w:right="33"/>
              <w:jc w:val="right"/>
              <w:rPr>
                <w:sz w:val="24"/>
                <w:szCs w:val="24"/>
              </w:rPr>
            </w:pPr>
            <w:r w:rsidRPr="00AA5E0E">
              <w:rPr>
                <w:sz w:val="24"/>
                <w:szCs w:val="24"/>
              </w:rPr>
              <w:t>State</w:t>
            </w:r>
          </w:p>
        </w:tc>
        <w:tc>
          <w:tcPr>
            <w:tcW w:w="126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 w:rsidR="007162D8" w:rsidRPr="00AA5E0E" w:rsidRDefault="00415CD9">
            <w:pPr>
              <w:pStyle w:val="TableParagraph"/>
              <w:spacing w:before="134"/>
              <w:ind w:left="56"/>
              <w:rPr>
                <w:sz w:val="24"/>
                <w:szCs w:val="24"/>
              </w:rPr>
            </w:pPr>
            <w:r w:rsidRPr="00AA5E0E">
              <w:rPr>
                <w:sz w:val="24"/>
                <w:szCs w:val="24"/>
              </w:rPr>
              <w:t>Zip</w:t>
            </w:r>
          </w:p>
        </w:tc>
        <w:tc>
          <w:tcPr>
            <w:tcW w:w="341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62D8" w:rsidRPr="00AA5E0E" w:rsidTr="00AA5E0E">
        <w:trPr>
          <w:trHeight w:val="385"/>
          <w:jc w:val="center"/>
        </w:trPr>
        <w:tc>
          <w:tcPr>
            <w:tcW w:w="4982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415CD9">
            <w:pPr>
              <w:pStyle w:val="TableParagraph"/>
              <w:spacing w:before="134"/>
              <w:ind w:left="590"/>
              <w:rPr>
                <w:sz w:val="24"/>
                <w:szCs w:val="24"/>
              </w:rPr>
            </w:pPr>
            <w:r w:rsidRPr="00AA5E0E">
              <w:rPr>
                <w:sz w:val="24"/>
                <w:szCs w:val="24"/>
              </w:rPr>
              <w:t>Telephone</w:t>
            </w:r>
          </w:p>
        </w:tc>
        <w:tc>
          <w:tcPr>
            <w:tcW w:w="610" w:type="dxa"/>
            <w:tcBorders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415CD9">
            <w:pPr>
              <w:pStyle w:val="TableParagraph"/>
              <w:spacing w:before="134"/>
              <w:ind w:left="35"/>
              <w:rPr>
                <w:sz w:val="24"/>
                <w:szCs w:val="24"/>
              </w:rPr>
            </w:pPr>
            <w:r w:rsidRPr="00AA5E0E">
              <w:rPr>
                <w:sz w:val="24"/>
                <w:szCs w:val="24"/>
              </w:rPr>
              <w:t>E-m ail: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62D8" w:rsidRPr="00AA5E0E" w:rsidTr="00AA5E0E">
        <w:trPr>
          <w:trHeight w:val="385"/>
          <w:jc w:val="center"/>
        </w:trPr>
        <w:tc>
          <w:tcPr>
            <w:tcW w:w="4982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415CD9">
            <w:pPr>
              <w:pStyle w:val="TableParagraph"/>
              <w:tabs>
                <w:tab w:val="left" w:pos="589"/>
              </w:tabs>
              <w:spacing w:before="134"/>
              <w:ind w:left="50"/>
              <w:rPr>
                <w:sz w:val="24"/>
                <w:szCs w:val="24"/>
              </w:rPr>
            </w:pPr>
            <w:r w:rsidRPr="00AA5E0E">
              <w:rPr>
                <w:spacing w:val="5"/>
                <w:sz w:val="24"/>
                <w:szCs w:val="24"/>
              </w:rPr>
              <w:t>5.</w:t>
            </w:r>
            <w:r w:rsidRPr="00AA5E0E">
              <w:rPr>
                <w:spacing w:val="5"/>
                <w:sz w:val="24"/>
                <w:szCs w:val="24"/>
              </w:rPr>
              <w:tab/>
              <w:t>Place of</w:t>
            </w:r>
            <w:r w:rsidRPr="00AA5E0E">
              <w:rPr>
                <w:spacing w:val="18"/>
                <w:sz w:val="24"/>
                <w:szCs w:val="24"/>
              </w:rPr>
              <w:t xml:space="preserve"> </w:t>
            </w:r>
            <w:r w:rsidRPr="00AA5E0E">
              <w:rPr>
                <w:spacing w:val="3"/>
                <w:sz w:val="24"/>
                <w:szCs w:val="24"/>
              </w:rPr>
              <w:t>birth: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62D8" w:rsidRPr="00AA5E0E" w:rsidTr="00AA5E0E">
        <w:trPr>
          <w:trHeight w:val="385"/>
          <w:jc w:val="center"/>
        </w:trPr>
        <w:tc>
          <w:tcPr>
            <w:tcW w:w="4982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415CD9">
            <w:pPr>
              <w:pStyle w:val="TableParagraph"/>
              <w:spacing w:before="134"/>
              <w:ind w:left="590"/>
              <w:rPr>
                <w:sz w:val="24"/>
                <w:szCs w:val="24"/>
              </w:rPr>
            </w:pPr>
            <w:r w:rsidRPr="00AA5E0E">
              <w:rPr>
                <w:sz w:val="24"/>
                <w:szCs w:val="24"/>
              </w:rPr>
              <w:t>Date of birth: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000000"/>
              <w:bottom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62D8" w:rsidRPr="00AA5E0E" w:rsidTr="00AA5E0E">
        <w:trPr>
          <w:trHeight w:val="343"/>
          <w:jc w:val="center"/>
        </w:trPr>
        <w:tc>
          <w:tcPr>
            <w:tcW w:w="4982" w:type="dxa"/>
            <w:tcBorders>
              <w:top w:val="single" w:sz="8" w:space="0" w:color="000000"/>
            </w:tcBorders>
          </w:tcPr>
          <w:p w:rsidR="007162D8" w:rsidRPr="00AA5E0E" w:rsidRDefault="00415CD9">
            <w:pPr>
              <w:pStyle w:val="TableParagraph"/>
              <w:tabs>
                <w:tab w:val="left" w:pos="589"/>
              </w:tabs>
              <w:spacing w:before="134" w:line="189" w:lineRule="exact"/>
              <w:ind w:left="50"/>
              <w:rPr>
                <w:sz w:val="24"/>
                <w:szCs w:val="24"/>
              </w:rPr>
            </w:pPr>
            <w:r w:rsidRPr="00AA5E0E">
              <w:rPr>
                <w:spacing w:val="5"/>
                <w:sz w:val="24"/>
                <w:szCs w:val="24"/>
              </w:rPr>
              <w:t>6.</w:t>
            </w:r>
            <w:r w:rsidRPr="00AA5E0E">
              <w:rPr>
                <w:spacing w:val="5"/>
                <w:sz w:val="24"/>
                <w:szCs w:val="24"/>
              </w:rPr>
              <w:tab/>
              <w:t xml:space="preserve">Length </w:t>
            </w:r>
            <w:r w:rsidRPr="00AA5E0E">
              <w:rPr>
                <w:spacing w:val="3"/>
                <w:sz w:val="24"/>
                <w:szCs w:val="24"/>
              </w:rPr>
              <w:t xml:space="preserve">of </w:t>
            </w:r>
            <w:r w:rsidRPr="00AA5E0E">
              <w:rPr>
                <w:spacing w:val="6"/>
                <w:sz w:val="24"/>
                <w:szCs w:val="24"/>
              </w:rPr>
              <w:t xml:space="preserve">residence </w:t>
            </w:r>
            <w:r w:rsidRPr="00AA5E0E">
              <w:rPr>
                <w:sz w:val="24"/>
                <w:szCs w:val="24"/>
              </w:rPr>
              <w:t>in</w:t>
            </w:r>
            <w:r w:rsidRPr="00AA5E0E">
              <w:rPr>
                <w:spacing w:val="40"/>
                <w:sz w:val="24"/>
                <w:szCs w:val="24"/>
              </w:rPr>
              <w:t xml:space="preserve"> </w:t>
            </w:r>
            <w:r w:rsidRPr="00AA5E0E">
              <w:rPr>
                <w:spacing w:val="5"/>
                <w:sz w:val="24"/>
                <w:szCs w:val="24"/>
              </w:rPr>
              <w:t>state:</w:t>
            </w:r>
          </w:p>
        </w:tc>
        <w:tc>
          <w:tcPr>
            <w:tcW w:w="610" w:type="dxa"/>
            <w:tcBorders>
              <w:top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000000"/>
            </w:tcBorders>
          </w:tcPr>
          <w:p w:rsidR="007162D8" w:rsidRPr="00AA5E0E" w:rsidRDefault="007162D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162D8" w:rsidRPr="00AA5E0E" w:rsidRDefault="00415CD9">
      <w:pPr>
        <w:pStyle w:val="BodyText"/>
        <w:spacing w:before="3"/>
        <w:rPr>
          <w:sz w:val="24"/>
          <w:szCs w:val="24"/>
        </w:rPr>
      </w:pPr>
      <w:r w:rsidRPr="00AA5E0E">
        <w:rPr>
          <w:sz w:val="24"/>
          <w:szCs w:val="24"/>
        </w:rPr>
        <w:pict>
          <v:line id="_x0000_s1110" style="position:absolute;z-index:1120;mso-wrap-distance-left:0;mso-wrap-distance-right:0;mso-position-horizontal-relative:page;mso-position-vertical-relative:text" from="229.55pt,15.8pt" to="580.3pt,15.8pt" strokeweight=".84pt">
            <w10:wrap type="topAndBottom" anchorx="page"/>
          </v:line>
        </w:pict>
      </w: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06"/>
        <w:rPr>
          <w:sz w:val="24"/>
          <w:szCs w:val="24"/>
        </w:rPr>
      </w:pP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2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are </w:t>
      </w:r>
      <w:r w:rsidRPr="00AA5E0E">
        <w:rPr>
          <w:sz w:val="24"/>
          <w:szCs w:val="24"/>
        </w:rPr>
        <w:t xml:space="preserve">a </w:t>
      </w:r>
      <w:r w:rsidRPr="00AA5E0E">
        <w:rPr>
          <w:spacing w:val="5"/>
          <w:sz w:val="24"/>
          <w:szCs w:val="24"/>
        </w:rPr>
        <w:t>naturalized citizen, state the date and place of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naturalization.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415CD9">
      <w:pPr>
        <w:pStyle w:val="BodyText"/>
        <w:spacing w:before="9"/>
        <w:rPr>
          <w:sz w:val="24"/>
          <w:szCs w:val="24"/>
        </w:rPr>
      </w:pPr>
      <w:r w:rsidRPr="00AA5E0E">
        <w:rPr>
          <w:sz w:val="24"/>
          <w:szCs w:val="24"/>
        </w:rPr>
        <w:pict>
          <v:line id="_x0000_s1109" style="position:absolute;z-index:1144;mso-wrap-distance-left:0;mso-wrap-distance-right:0;mso-position-horizontal-relative:page" from="63pt,11.5pt" to="580.3pt,11.5pt" strokeweight=".84pt">
            <w10:wrap type="topAndBottom" anchorx="page"/>
          </v:line>
        </w:pict>
      </w: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06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>Military</w:t>
      </w:r>
      <w:r w:rsidRPr="00AA5E0E">
        <w:rPr>
          <w:spacing w:val="6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service:</w:t>
      </w:r>
    </w:p>
    <w:p w:rsidR="007162D8" w:rsidRPr="00AA5E0E" w:rsidRDefault="007162D8">
      <w:pPr>
        <w:pStyle w:val="BodyText"/>
        <w:spacing w:before="3"/>
        <w:rPr>
          <w:sz w:val="24"/>
          <w:szCs w:val="24"/>
        </w:rPr>
      </w:pPr>
    </w:p>
    <w:p w:rsidR="007162D8" w:rsidRPr="00AA5E0E" w:rsidRDefault="00415CD9">
      <w:pPr>
        <w:pStyle w:val="BodyText"/>
        <w:tabs>
          <w:tab w:val="left" w:pos="5322"/>
        </w:tabs>
        <w:ind w:left="760"/>
        <w:rPr>
          <w:sz w:val="24"/>
          <w:szCs w:val="24"/>
        </w:rPr>
      </w:pPr>
      <w:r w:rsidRPr="00AA5E0E">
        <w:rPr>
          <w:sz w:val="24"/>
          <w:szCs w:val="24"/>
        </w:rPr>
        <w:pict>
          <v:line id="_x0000_s1108" style="position:absolute;left:0;text-align:left;z-index:1168;mso-wrap-distance-left:0;mso-wrap-distance-right:0;mso-position-horizontal-relative:page" from="108pt,13.05pt" to="284.15pt,13.05pt" strokeweight=".84pt">
            <w10:wrap type="topAndBottom" anchorx="page"/>
          </v:line>
        </w:pict>
      </w:r>
      <w:r w:rsidRPr="00AA5E0E">
        <w:rPr>
          <w:sz w:val="24"/>
          <w:szCs w:val="24"/>
        </w:rPr>
        <w:pict>
          <v:line id="_x0000_s1107" style="position:absolute;left:0;text-align:left;z-index:1192;mso-wrap-distance-left:0;mso-wrap-distance-right:0;mso-position-horizontal-relative:page" from="333pt,13.05pt" to="580.3pt,13.05pt" strokeweight=".84pt">
            <w10:wrap type="topAndBottom" anchorx="page"/>
          </v:line>
        </w:pict>
      </w:r>
      <w:r w:rsidRPr="00AA5E0E">
        <w:rPr>
          <w:spacing w:val="6"/>
          <w:sz w:val="24"/>
          <w:szCs w:val="24"/>
        </w:rPr>
        <w:t>Branch</w:t>
      </w:r>
      <w:r w:rsidRPr="00AA5E0E">
        <w:rPr>
          <w:spacing w:val="6"/>
          <w:sz w:val="24"/>
          <w:szCs w:val="24"/>
        </w:rPr>
        <w:tab/>
        <w:t>Dates</w:t>
      </w:r>
    </w:p>
    <w:p w:rsidR="007162D8" w:rsidRPr="00AA5E0E" w:rsidRDefault="00415CD9">
      <w:pPr>
        <w:pStyle w:val="BodyText"/>
        <w:tabs>
          <w:tab w:val="left" w:pos="5184"/>
        </w:tabs>
        <w:spacing w:before="106" w:after="46"/>
        <w:ind w:left="760"/>
        <w:rPr>
          <w:sz w:val="24"/>
          <w:szCs w:val="24"/>
        </w:rPr>
      </w:pPr>
      <w:r w:rsidRPr="00AA5E0E">
        <w:rPr>
          <w:spacing w:val="7"/>
          <w:sz w:val="24"/>
          <w:szCs w:val="24"/>
        </w:rPr>
        <w:t xml:space="preserve">Rank </w:t>
      </w:r>
      <w:r w:rsidRPr="00AA5E0E">
        <w:rPr>
          <w:spacing w:val="5"/>
          <w:sz w:val="24"/>
          <w:szCs w:val="24"/>
        </w:rPr>
        <w:t>or</w:t>
      </w:r>
      <w:r w:rsidRPr="00AA5E0E">
        <w:rPr>
          <w:spacing w:val="21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Rate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at</w:t>
      </w:r>
      <w:r w:rsidRPr="00AA5E0E">
        <w:rPr>
          <w:spacing w:val="5"/>
          <w:sz w:val="24"/>
          <w:szCs w:val="24"/>
        </w:rPr>
        <w:tab/>
        <w:t>Type of</w:t>
      </w:r>
      <w:r w:rsidRPr="00AA5E0E">
        <w:rPr>
          <w:spacing w:val="20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Discharge</w:t>
      </w:r>
    </w:p>
    <w:p w:rsidR="007162D8" w:rsidRPr="00AA5E0E" w:rsidRDefault="00415CD9">
      <w:pPr>
        <w:tabs>
          <w:tab w:val="left" w:pos="7019"/>
        </w:tabs>
        <w:spacing w:line="20" w:lineRule="exact"/>
        <w:ind w:left="3151"/>
        <w:rPr>
          <w:sz w:val="24"/>
          <w:szCs w:val="24"/>
        </w:rPr>
      </w:pPr>
      <w:r w:rsidRPr="00AA5E0E">
        <w:rPr>
          <w:sz w:val="24"/>
          <w:szCs w:val="24"/>
        </w:rPr>
      </w:r>
      <w:r w:rsidRPr="00AA5E0E">
        <w:rPr>
          <w:sz w:val="24"/>
          <w:szCs w:val="24"/>
        </w:rPr>
        <w:pict>
          <v:group id="_x0000_s1105" style="width:95.2pt;height:.85pt;mso-position-horizontal-relative:char;mso-position-vertical-relative:line" coordsize="1904,17">
            <v:line id="_x0000_s1106" style="position:absolute" from="0,8" to="1903,8" strokeweight=".84pt"/>
            <w10:wrap type="none"/>
            <w10:anchorlock/>
          </v:group>
        </w:pict>
      </w:r>
      <w:r w:rsidRPr="00AA5E0E">
        <w:rPr>
          <w:sz w:val="24"/>
          <w:szCs w:val="24"/>
        </w:rPr>
        <w:tab/>
      </w:r>
      <w:r w:rsidRPr="00AA5E0E">
        <w:rPr>
          <w:sz w:val="24"/>
          <w:szCs w:val="24"/>
        </w:rPr>
      </w:r>
      <w:r w:rsidRPr="00AA5E0E">
        <w:rPr>
          <w:sz w:val="24"/>
          <w:szCs w:val="24"/>
        </w:rPr>
        <w:pict>
          <v:group id="_x0000_s1103" style="width:197.9pt;height:.85pt;mso-position-horizontal-relative:char;mso-position-vertical-relative:line" coordsize="3958,17">
            <v:line id="_x0000_s1104" style="position:absolute" from="0,8" to="3958,8" strokeweight=".84pt"/>
            <w10:wrap type="none"/>
            <w10:anchorlock/>
          </v:group>
        </w:pict>
      </w:r>
    </w:p>
    <w:p w:rsidR="007162D8" w:rsidRPr="00AA5E0E" w:rsidRDefault="00415CD9">
      <w:pPr>
        <w:pStyle w:val="BodyText"/>
        <w:spacing w:before="133"/>
        <w:ind w:left="760"/>
        <w:rPr>
          <w:sz w:val="24"/>
          <w:szCs w:val="24"/>
        </w:rPr>
      </w:pPr>
      <w:r w:rsidRPr="00AA5E0E">
        <w:rPr>
          <w:sz w:val="24"/>
          <w:szCs w:val="24"/>
        </w:rPr>
        <w:t>If stil</w:t>
      </w:r>
      <w:r w:rsidR="00AA5E0E" w:rsidRPr="00AA5E0E">
        <w:rPr>
          <w:sz w:val="24"/>
          <w:szCs w:val="24"/>
        </w:rPr>
        <w:t>l a reserve or National Guard mem</w:t>
      </w:r>
      <w:r w:rsidRPr="00AA5E0E">
        <w:rPr>
          <w:sz w:val="24"/>
          <w:szCs w:val="24"/>
        </w:rPr>
        <w:t>ber, give service, branch, unit, and present rank.</w:t>
      </w:r>
    </w:p>
    <w:p w:rsidR="007162D8" w:rsidRDefault="007162D8">
      <w:pPr>
        <w:sectPr w:rsidR="007162D8">
          <w:footerReference w:type="default" r:id="rId8"/>
          <w:type w:val="continuous"/>
          <w:pgSz w:w="12240" w:h="15840"/>
          <w:pgMar w:top="280" w:right="520" w:bottom="880" w:left="620" w:header="720" w:footer="691" w:gutter="0"/>
          <w:cols w:space="720"/>
        </w:sectPr>
      </w:pP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  <w:tab w:val="left" w:pos="6354"/>
          <w:tab w:val="left" w:pos="6714"/>
          <w:tab w:val="left" w:pos="7344"/>
          <w:tab w:val="left" w:pos="7884"/>
        </w:tabs>
        <w:spacing w:before="76" w:line="343" w:lineRule="auto"/>
        <w:ind w:right="2909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lastRenderedPageBreak/>
        <w:t xml:space="preserve">Are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related by blood or </w:t>
      </w:r>
      <w:r w:rsidRPr="00AA5E0E">
        <w:rPr>
          <w:sz w:val="24"/>
          <w:szCs w:val="24"/>
        </w:rPr>
        <w:t>m</w:t>
      </w:r>
      <w:r w:rsidRPr="00AA5E0E">
        <w:rPr>
          <w:spacing w:val="5"/>
          <w:sz w:val="24"/>
          <w:szCs w:val="24"/>
        </w:rPr>
        <w:t xml:space="preserve">arriage </w:t>
      </w:r>
      <w:r w:rsidRPr="00AA5E0E">
        <w:rPr>
          <w:sz w:val="24"/>
          <w:szCs w:val="24"/>
        </w:rPr>
        <w:t xml:space="preserve">to </w:t>
      </w:r>
      <w:r w:rsidRPr="00AA5E0E">
        <w:rPr>
          <w:spacing w:val="5"/>
          <w:sz w:val="24"/>
          <w:szCs w:val="24"/>
        </w:rPr>
        <w:t>any judges</w:t>
      </w:r>
      <w:r w:rsidRPr="00AA5E0E">
        <w:rPr>
          <w:spacing w:val="31"/>
          <w:sz w:val="24"/>
          <w:szCs w:val="24"/>
        </w:rPr>
        <w:t xml:space="preserve"> </w:t>
      </w:r>
      <w:r w:rsidRPr="00AA5E0E">
        <w:rPr>
          <w:spacing w:val="3"/>
          <w:sz w:val="24"/>
          <w:szCs w:val="24"/>
        </w:rPr>
        <w:t>of</w:t>
      </w:r>
      <w:r w:rsidRPr="00AA5E0E">
        <w:rPr>
          <w:spacing w:val="13"/>
          <w:sz w:val="24"/>
          <w:szCs w:val="24"/>
        </w:rPr>
        <w:t xml:space="preserve"> </w:t>
      </w:r>
      <w:r w:rsidR="00AA5E0E">
        <w:rPr>
          <w:spacing w:val="3"/>
          <w:sz w:val="24"/>
          <w:szCs w:val="24"/>
        </w:rPr>
        <w:t xml:space="preserve">this Court? </w:t>
      </w:r>
      <w:r w:rsidRPr="00AA5E0E">
        <w:rPr>
          <w:spacing w:val="5"/>
          <w:sz w:val="24"/>
          <w:szCs w:val="24"/>
        </w:rPr>
        <w:t>Yes</w:t>
      </w:r>
      <w:r w:rsidR="00AA5E0E">
        <w:rPr>
          <w:spacing w:val="5"/>
          <w:sz w:val="24"/>
          <w:szCs w:val="24"/>
        </w:rPr>
        <w:t xml:space="preserve">         N</w:t>
      </w:r>
      <w:r w:rsidRPr="00AA5E0E">
        <w:rPr>
          <w:spacing w:val="6"/>
          <w:sz w:val="24"/>
          <w:szCs w:val="24"/>
        </w:rPr>
        <w:t>o</w:t>
      </w:r>
      <w:r w:rsidR="00AA5E0E">
        <w:rPr>
          <w:spacing w:val="6"/>
          <w:sz w:val="24"/>
          <w:szCs w:val="24"/>
        </w:rPr>
        <w:t xml:space="preserve">.    </w:t>
      </w:r>
      <w:r w:rsidRPr="00AA5E0E">
        <w:rPr>
          <w:spacing w:val="6"/>
          <w:sz w:val="24"/>
          <w:szCs w:val="24"/>
        </w:rPr>
        <w:t xml:space="preserve">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 xml:space="preserve">yes, </w:t>
      </w:r>
      <w:r w:rsidRPr="00AA5E0E">
        <w:rPr>
          <w:spacing w:val="3"/>
          <w:sz w:val="24"/>
          <w:szCs w:val="24"/>
        </w:rPr>
        <w:t xml:space="preserve">give </w:t>
      </w:r>
      <w:r w:rsidRPr="00AA5E0E">
        <w:rPr>
          <w:spacing w:val="5"/>
          <w:sz w:val="24"/>
          <w:szCs w:val="24"/>
        </w:rPr>
        <w:t>name(s) and</w:t>
      </w:r>
      <w:r w:rsidRPr="00AA5E0E">
        <w:rPr>
          <w:spacing w:val="7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relationship.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415CD9">
      <w:pPr>
        <w:pStyle w:val="BodyText"/>
        <w:spacing w:before="11"/>
        <w:rPr>
          <w:sz w:val="24"/>
          <w:szCs w:val="24"/>
        </w:rPr>
      </w:pPr>
      <w:r w:rsidRPr="00AA5E0E">
        <w:rPr>
          <w:sz w:val="24"/>
          <w:szCs w:val="24"/>
        </w:rPr>
        <w:pict>
          <v:shape id="_x0000_s1102" type="#_x0000_t202" style="position:absolute;margin-left:36.4pt;margin-top:11.6pt;width:543.5pt;height:19.8pt;z-index:1312;mso-wrap-distance-left:0;mso-wrap-distance-right:0;mso-position-horizontal-relative:page" fillcolor="#ccc" strokeweight=".84pt">
            <v:textbox inset="0,0,0,0">
              <w:txbxContent>
                <w:p w:rsidR="00AA5E0E" w:rsidRPr="00AA5E0E" w:rsidRDefault="00AA5E0E">
                  <w:pPr>
                    <w:spacing w:before="124"/>
                    <w:ind w:left="103"/>
                    <w:rPr>
                      <w:b/>
                      <w:sz w:val="24"/>
                      <w:szCs w:val="24"/>
                    </w:rPr>
                  </w:pPr>
                  <w:r w:rsidRPr="00AA5E0E">
                    <w:rPr>
                      <w:b/>
                      <w:sz w:val="24"/>
                      <w:szCs w:val="24"/>
                    </w:rPr>
                    <w:t>HEALTH</w:t>
                  </w:r>
                </w:p>
              </w:txbxContent>
            </v:textbox>
            <w10:wrap type="topAndBottom" anchorx="page"/>
          </v:shape>
        </w:pict>
      </w: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06"/>
        <w:rPr>
          <w:sz w:val="24"/>
          <w:szCs w:val="24"/>
        </w:rPr>
      </w:pPr>
      <w:r w:rsidRPr="00AA5E0E">
        <w:rPr>
          <w:sz w:val="24"/>
          <w:szCs w:val="24"/>
        </w:rPr>
        <w:t>W</w:t>
      </w:r>
      <w:r w:rsidRPr="00AA5E0E">
        <w:rPr>
          <w:spacing w:val="5"/>
          <w:sz w:val="24"/>
          <w:szCs w:val="24"/>
        </w:rPr>
        <w:t xml:space="preserve">hat </w:t>
      </w:r>
      <w:r w:rsidRPr="00AA5E0E">
        <w:rPr>
          <w:sz w:val="24"/>
          <w:szCs w:val="24"/>
        </w:rPr>
        <w:t xml:space="preserve">is </w:t>
      </w:r>
      <w:r w:rsidRPr="00AA5E0E">
        <w:rPr>
          <w:spacing w:val="5"/>
          <w:sz w:val="24"/>
          <w:szCs w:val="24"/>
        </w:rPr>
        <w:t xml:space="preserve">the </w:t>
      </w:r>
      <w:r w:rsidRPr="00AA5E0E">
        <w:rPr>
          <w:spacing w:val="7"/>
          <w:sz w:val="24"/>
          <w:szCs w:val="24"/>
        </w:rPr>
        <w:t xml:space="preserve">present </w:t>
      </w:r>
      <w:r w:rsidRPr="00AA5E0E">
        <w:rPr>
          <w:spacing w:val="5"/>
          <w:sz w:val="24"/>
          <w:szCs w:val="24"/>
        </w:rPr>
        <w:t>state of your</w:t>
      </w:r>
      <w:r w:rsidRPr="00AA5E0E">
        <w:rPr>
          <w:spacing w:val="-13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health?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spacing w:before="2"/>
        <w:rPr>
          <w:sz w:val="24"/>
          <w:szCs w:val="24"/>
        </w:rPr>
      </w:pP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196" w:lineRule="auto"/>
        <w:ind w:right="423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Do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have any </w:t>
      </w:r>
      <w:r w:rsidRPr="00AA5E0E">
        <w:rPr>
          <w:sz w:val="24"/>
          <w:szCs w:val="24"/>
        </w:rPr>
        <w:t>m</w:t>
      </w:r>
      <w:r w:rsidRPr="00AA5E0E">
        <w:rPr>
          <w:spacing w:val="6"/>
          <w:sz w:val="24"/>
          <w:szCs w:val="24"/>
        </w:rPr>
        <w:t xml:space="preserve">ental </w:t>
      </w:r>
      <w:r w:rsidRPr="00AA5E0E">
        <w:rPr>
          <w:spacing w:val="5"/>
          <w:sz w:val="24"/>
          <w:szCs w:val="24"/>
        </w:rPr>
        <w:t xml:space="preserve">or physical </w:t>
      </w:r>
      <w:r w:rsidRPr="00AA5E0E">
        <w:rPr>
          <w:sz w:val="24"/>
          <w:szCs w:val="24"/>
        </w:rPr>
        <w:t>im</w:t>
      </w:r>
      <w:r w:rsidRPr="00AA5E0E">
        <w:rPr>
          <w:spacing w:val="5"/>
          <w:sz w:val="24"/>
          <w:szCs w:val="24"/>
        </w:rPr>
        <w:t xml:space="preserve">pairment that would </w:t>
      </w:r>
      <w:proofErr w:type="spellStart"/>
      <w:proofErr w:type="gramStart"/>
      <w:r w:rsidRPr="00AA5E0E">
        <w:rPr>
          <w:spacing w:val="5"/>
          <w:sz w:val="24"/>
          <w:szCs w:val="24"/>
        </w:rPr>
        <w:t>effect</w:t>
      </w:r>
      <w:proofErr w:type="spellEnd"/>
      <w:proofErr w:type="gramEnd"/>
      <w:r w:rsidRPr="00AA5E0E">
        <w:rPr>
          <w:spacing w:val="5"/>
          <w:sz w:val="24"/>
          <w:szCs w:val="24"/>
        </w:rPr>
        <w:t xml:space="preserve"> your </w:t>
      </w:r>
      <w:r w:rsidRPr="00AA5E0E">
        <w:rPr>
          <w:spacing w:val="3"/>
          <w:sz w:val="24"/>
          <w:szCs w:val="24"/>
        </w:rPr>
        <w:t xml:space="preserve">ability </w:t>
      </w:r>
      <w:r w:rsidRPr="00AA5E0E">
        <w:rPr>
          <w:sz w:val="24"/>
          <w:szCs w:val="24"/>
        </w:rPr>
        <w:t xml:space="preserve">to </w:t>
      </w:r>
      <w:r w:rsidRPr="00AA5E0E">
        <w:rPr>
          <w:spacing w:val="5"/>
          <w:sz w:val="24"/>
          <w:szCs w:val="24"/>
        </w:rPr>
        <w:t xml:space="preserve">perform the duties of </w:t>
      </w:r>
      <w:r w:rsidRPr="00AA5E0E">
        <w:rPr>
          <w:sz w:val="24"/>
          <w:szCs w:val="24"/>
        </w:rPr>
        <w:t>a m</w:t>
      </w:r>
      <w:r w:rsidRPr="00AA5E0E">
        <w:rPr>
          <w:spacing w:val="5"/>
          <w:sz w:val="24"/>
          <w:szCs w:val="24"/>
        </w:rPr>
        <w:t xml:space="preserve">agistrate </w:t>
      </w:r>
      <w:r w:rsidRPr="00AA5E0E">
        <w:rPr>
          <w:spacing w:val="6"/>
          <w:sz w:val="24"/>
          <w:szCs w:val="24"/>
        </w:rPr>
        <w:t xml:space="preserve">judge </w:t>
      </w:r>
      <w:r w:rsidRPr="00AA5E0E">
        <w:rPr>
          <w:spacing w:val="3"/>
          <w:sz w:val="24"/>
          <w:szCs w:val="24"/>
        </w:rPr>
        <w:t xml:space="preserve">with </w:t>
      </w:r>
      <w:r w:rsidRPr="00AA5E0E">
        <w:rPr>
          <w:spacing w:val="5"/>
          <w:sz w:val="24"/>
          <w:szCs w:val="24"/>
        </w:rPr>
        <w:t xml:space="preserve">or without </w:t>
      </w:r>
      <w:r w:rsidRPr="00AA5E0E">
        <w:rPr>
          <w:spacing w:val="6"/>
          <w:sz w:val="24"/>
          <w:szCs w:val="24"/>
        </w:rPr>
        <w:t>reasonable accom</w:t>
      </w:r>
      <w:r w:rsidRPr="00AA5E0E">
        <w:rPr>
          <w:sz w:val="24"/>
          <w:szCs w:val="24"/>
        </w:rPr>
        <w:t>m</w:t>
      </w:r>
      <w:r w:rsidRPr="00AA5E0E">
        <w:rPr>
          <w:spacing w:val="5"/>
          <w:sz w:val="24"/>
          <w:szCs w:val="24"/>
        </w:rPr>
        <w:t>odation?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415CD9">
      <w:pPr>
        <w:pStyle w:val="BodyText"/>
        <w:spacing w:before="4"/>
        <w:rPr>
          <w:sz w:val="24"/>
          <w:szCs w:val="24"/>
        </w:rPr>
      </w:pPr>
      <w:r w:rsidRPr="00AA5E0E">
        <w:rPr>
          <w:sz w:val="24"/>
          <w:szCs w:val="24"/>
        </w:rPr>
        <w:pict>
          <v:shape id="_x0000_s1101" type="#_x0000_t202" style="position:absolute;margin-left:36.4pt;margin-top:18.15pt;width:543.5pt;height:19.8pt;z-index:1336;mso-wrap-distance-left:0;mso-wrap-distance-right:0;mso-position-horizontal-relative:page" fillcolor="#ccc" strokeweight=".84pt">
            <v:textbox inset="0,0,0,0">
              <w:txbxContent>
                <w:p w:rsidR="00AA5E0E" w:rsidRPr="00AA5E0E" w:rsidRDefault="00AA5E0E">
                  <w:pPr>
                    <w:spacing w:before="124"/>
                    <w:ind w:left="103"/>
                    <w:rPr>
                      <w:b/>
                      <w:sz w:val="24"/>
                      <w:szCs w:val="24"/>
                    </w:rPr>
                  </w:pPr>
                  <w:r w:rsidRPr="00AA5E0E">
                    <w:rPr>
                      <w:b/>
                      <w:sz w:val="24"/>
                      <w:szCs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06"/>
        <w:rPr>
          <w:sz w:val="24"/>
          <w:szCs w:val="24"/>
        </w:rPr>
      </w:pPr>
      <w:r w:rsidRPr="00AA5E0E">
        <w:rPr>
          <w:spacing w:val="6"/>
          <w:sz w:val="24"/>
          <w:szCs w:val="24"/>
        </w:rPr>
        <w:t xml:space="preserve">Colleges </w:t>
      </w:r>
      <w:r w:rsidRPr="00AA5E0E">
        <w:rPr>
          <w:spacing w:val="5"/>
          <w:sz w:val="24"/>
          <w:szCs w:val="24"/>
        </w:rPr>
        <w:t xml:space="preserve">and universities </w:t>
      </w:r>
      <w:r w:rsidRPr="00AA5E0E">
        <w:rPr>
          <w:spacing w:val="6"/>
          <w:sz w:val="24"/>
          <w:szCs w:val="24"/>
        </w:rPr>
        <w:t xml:space="preserve">attended, dates, </w:t>
      </w:r>
      <w:r w:rsidRPr="00AA5E0E">
        <w:rPr>
          <w:spacing w:val="5"/>
          <w:sz w:val="24"/>
          <w:szCs w:val="24"/>
        </w:rPr>
        <w:t>and</w:t>
      </w:r>
      <w:r w:rsidRPr="00AA5E0E">
        <w:rPr>
          <w:spacing w:val="48"/>
          <w:sz w:val="24"/>
          <w:szCs w:val="24"/>
        </w:rPr>
        <w:t xml:space="preserve"> </w:t>
      </w:r>
      <w:r w:rsidRPr="00AA5E0E">
        <w:rPr>
          <w:spacing w:val="7"/>
          <w:sz w:val="24"/>
          <w:szCs w:val="24"/>
        </w:rPr>
        <w:t>degrees: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54"/>
        <w:rPr>
          <w:sz w:val="24"/>
          <w:szCs w:val="24"/>
        </w:rPr>
      </w:pPr>
      <w:r w:rsidRPr="00AA5E0E">
        <w:rPr>
          <w:spacing w:val="6"/>
          <w:sz w:val="24"/>
          <w:szCs w:val="24"/>
        </w:rPr>
        <w:t xml:space="preserve">Continuing </w:t>
      </w:r>
      <w:r w:rsidRPr="00AA5E0E">
        <w:rPr>
          <w:spacing w:val="5"/>
          <w:sz w:val="24"/>
          <w:szCs w:val="24"/>
        </w:rPr>
        <w:t xml:space="preserve">legal </w:t>
      </w:r>
      <w:r w:rsidRPr="00AA5E0E">
        <w:rPr>
          <w:spacing w:val="6"/>
          <w:sz w:val="24"/>
          <w:szCs w:val="24"/>
        </w:rPr>
        <w:t xml:space="preserve">education </w:t>
      </w:r>
      <w:r w:rsidRPr="00AA5E0E">
        <w:rPr>
          <w:spacing w:val="7"/>
          <w:sz w:val="24"/>
          <w:szCs w:val="24"/>
        </w:rPr>
        <w:t xml:space="preserve">courses </w:t>
      </w:r>
      <w:r w:rsidRPr="00AA5E0E">
        <w:rPr>
          <w:spacing w:val="5"/>
          <w:sz w:val="24"/>
          <w:szCs w:val="24"/>
        </w:rPr>
        <w:t xml:space="preserve">completed </w:t>
      </w:r>
      <w:r w:rsidRPr="00AA5E0E">
        <w:rPr>
          <w:spacing w:val="3"/>
          <w:sz w:val="24"/>
          <w:szCs w:val="24"/>
        </w:rPr>
        <w:t xml:space="preserve">within </w:t>
      </w:r>
      <w:r w:rsidRPr="00AA5E0E">
        <w:rPr>
          <w:spacing w:val="5"/>
          <w:sz w:val="24"/>
          <w:szCs w:val="24"/>
        </w:rPr>
        <w:t>the last 10</w:t>
      </w:r>
      <w:r w:rsidRPr="00AA5E0E">
        <w:rPr>
          <w:spacing w:val="4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years: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415CD9">
      <w:pPr>
        <w:pStyle w:val="BodyText"/>
        <w:spacing w:before="3"/>
        <w:rPr>
          <w:sz w:val="24"/>
          <w:szCs w:val="24"/>
        </w:rPr>
      </w:pPr>
      <w:r w:rsidRPr="00AA5E0E">
        <w:rPr>
          <w:sz w:val="24"/>
          <w:szCs w:val="24"/>
        </w:rPr>
        <w:pict>
          <v:shape id="_x0000_s1100" type="#_x0000_t202" style="position:absolute;margin-left:36.4pt;margin-top:9.5pt;width:543.5pt;height:19.8pt;z-index:1360;mso-wrap-distance-left:0;mso-wrap-distance-right:0;mso-position-horizontal-relative:page" fillcolor="#ccc" strokeweight=".84pt">
            <v:textbox inset="0,0,0,0">
              <w:txbxContent>
                <w:p w:rsidR="00AA5E0E" w:rsidRPr="00AA5E0E" w:rsidRDefault="00AA5E0E">
                  <w:pPr>
                    <w:spacing w:before="124"/>
                    <w:ind w:left="103"/>
                    <w:rPr>
                      <w:b/>
                      <w:sz w:val="24"/>
                      <w:szCs w:val="24"/>
                    </w:rPr>
                  </w:pPr>
                  <w:r w:rsidRPr="00AA5E0E">
                    <w:rPr>
                      <w:b/>
                      <w:sz w:val="24"/>
                      <w:szCs w:val="24"/>
                    </w:rPr>
                    <w:t>HONORS</w:t>
                  </w:r>
                </w:p>
              </w:txbxContent>
            </v:textbox>
            <w10:wrap type="topAndBottom" anchorx="page"/>
          </v:shape>
        </w:pict>
      </w: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  <w:tab w:val="left" w:pos="4173"/>
          <w:tab w:val="left" w:pos="5179"/>
        </w:tabs>
        <w:spacing w:before="37"/>
        <w:rPr>
          <w:sz w:val="24"/>
          <w:szCs w:val="24"/>
        </w:rPr>
      </w:pPr>
      <w:r w:rsidRPr="00AA5E0E">
        <w:rPr>
          <w:sz w:val="24"/>
          <w:szCs w:val="24"/>
        </w:rPr>
        <w:t xml:space="preserve">W </w:t>
      </w:r>
      <w:r w:rsidRPr="00AA5E0E">
        <w:rPr>
          <w:spacing w:val="5"/>
          <w:sz w:val="24"/>
          <w:szCs w:val="24"/>
        </w:rPr>
        <w:t xml:space="preserve">ere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z w:val="24"/>
          <w:szCs w:val="24"/>
        </w:rPr>
        <w:t>a m</w:t>
      </w:r>
      <w:r w:rsidRPr="00AA5E0E">
        <w:rPr>
          <w:spacing w:val="5"/>
          <w:sz w:val="24"/>
          <w:szCs w:val="24"/>
        </w:rPr>
        <w:t>ember of</w:t>
      </w:r>
      <w:r w:rsidRPr="00AA5E0E">
        <w:rPr>
          <w:spacing w:val="-28"/>
          <w:sz w:val="24"/>
          <w:szCs w:val="24"/>
        </w:rPr>
        <w:t xml:space="preserve"> </w:t>
      </w:r>
      <w:r w:rsidRPr="00AA5E0E">
        <w:rPr>
          <w:spacing w:val="3"/>
          <w:sz w:val="24"/>
          <w:szCs w:val="24"/>
        </w:rPr>
        <w:t>law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review?</w:t>
      </w:r>
      <w:r w:rsidRPr="00AA5E0E">
        <w:rPr>
          <w:spacing w:val="5"/>
          <w:sz w:val="24"/>
          <w:szCs w:val="24"/>
        </w:rPr>
        <w:tab/>
      </w:r>
      <w:r w:rsidRPr="00AA5E0E">
        <w:rPr>
          <w:rFonts w:ascii="Microsoft YaHei"/>
          <w:sz w:val="24"/>
          <w:szCs w:val="24"/>
        </w:rPr>
        <w:t xml:space="preserve"> </w:t>
      </w:r>
      <w:r w:rsidRPr="00AA5E0E">
        <w:rPr>
          <w:rFonts w:ascii="Microsoft YaHei"/>
          <w:spacing w:val="2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Yes</w:t>
      </w:r>
      <w:r w:rsidRPr="00AA5E0E">
        <w:rPr>
          <w:spacing w:val="5"/>
          <w:sz w:val="24"/>
          <w:szCs w:val="24"/>
        </w:rPr>
        <w:tab/>
      </w:r>
      <w:r w:rsidRPr="00AA5E0E">
        <w:rPr>
          <w:sz w:val="24"/>
          <w:szCs w:val="24"/>
        </w:rPr>
        <w:t xml:space="preserve">No.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 xml:space="preserve">yes, </w:t>
      </w:r>
      <w:r w:rsidRPr="00AA5E0E">
        <w:rPr>
          <w:spacing w:val="6"/>
          <w:sz w:val="24"/>
          <w:szCs w:val="24"/>
        </w:rPr>
        <w:t>describe</w:t>
      </w:r>
      <w:r w:rsidRPr="00AA5E0E">
        <w:rPr>
          <w:spacing w:val="-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role: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spacing w:before="6"/>
        <w:rPr>
          <w:sz w:val="24"/>
          <w:szCs w:val="24"/>
        </w:rPr>
      </w:pP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rPr>
          <w:sz w:val="24"/>
          <w:szCs w:val="24"/>
        </w:rPr>
      </w:pPr>
      <w:r w:rsidRPr="00AA5E0E">
        <w:rPr>
          <w:spacing w:val="1"/>
          <w:sz w:val="24"/>
          <w:szCs w:val="24"/>
        </w:rPr>
        <w:t>If</w:t>
      </w:r>
      <w:r w:rsidRPr="00AA5E0E">
        <w:rPr>
          <w:spacing w:val="11"/>
          <w:sz w:val="24"/>
          <w:szCs w:val="24"/>
        </w:rPr>
        <w:t xml:space="preserve"> </w:t>
      </w:r>
      <w:r w:rsidRPr="00AA5E0E">
        <w:rPr>
          <w:spacing w:val="2"/>
          <w:sz w:val="24"/>
          <w:szCs w:val="24"/>
        </w:rPr>
        <w:t>you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have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published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any</w:t>
      </w:r>
      <w:r w:rsidRPr="00AA5E0E">
        <w:rPr>
          <w:spacing w:val="7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legal</w:t>
      </w:r>
      <w:r w:rsidRPr="00AA5E0E">
        <w:rPr>
          <w:spacing w:val="7"/>
          <w:sz w:val="24"/>
          <w:szCs w:val="24"/>
        </w:rPr>
        <w:t xml:space="preserve"> books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or</w:t>
      </w:r>
      <w:r w:rsidRPr="00AA5E0E">
        <w:rPr>
          <w:spacing w:val="1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articles,</w:t>
      </w:r>
      <w:r w:rsidRPr="00AA5E0E">
        <w:rPr>
          <w:spacing w:val="10"/>
          <w:sz w:val="24"/>
          <w:szCs w:val="24"/>
        </w:rPr>
        <w:t xml:space="preserve"> </w:t>
      </w:r>
      <w:r w:rsidRPr="00AA5E0E">
        <w:rPr>
          <w:spacing w:val="2"/>
          <w:sz w:val="24"/>
          <w:szCs w:val="24"/>
        </w:rPr>
        <w:t>list</w:t>
      </w:r>
      <w:r w:rsidRPr="00AA5E0E">
        <w:rPr>
          <w:spacing w:val="1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them</w:t>
      </w:r>
      <w:r w:rsidRPr="00AA5E0E">
        <w:rPr>
          <w:sz w:val="24"/>
          <w:szCs w:val="24"/>
        </w:rPr>
        <w:t>,</w:t>
      </w:r>
      <w:r w:rsidRPr="00AA5E0E">
        <w:rPr>
          <w:spacing w:val="1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giving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citations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and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dates.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54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List any </w:t>
      </w:r>
      <w:r w:rsidRPr="00AA5E0E">
        <w:rPr>
          <w:spacing w:val="6"/>
          <w:sz w:val="24"/>
          <w:szCs w:val="24"/>
        </w:rPr>
        <w:t xml:space="preserve">honors, </w:t>
      </w:r>
      <w:r w:rsidRPr="00AA5E0E">
        <w:rPr>
          <w:spacing w:val="5"/>
          <w:sz w:val="24"/>
          <w:szCs w:val="24"/>
        </w:rPr>
        <w:t xml:space="preserve">prizes, or </w:t>
      </w:r>
      <w:r w:rsidRPr="00AA5E0E">
        <w:rPr>
          <w:spacing w:val="6"/>
          <w:sz w:val="24"/>
          <w:szCs w:val="24"/>
        </w:rPr>
        <w:t xml:space="preserve">awards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>have</w:t>
      </w:r>
      <w:r w:rsidRPr="00AA5E0E">
        <w:rPr>
          <w:spacing w:val="55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received.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415CD9">
      <w:pPr>
        <w:pStyle w:val="BodyText"/>
        <w:spacing w:before="3"/>
        <w:rPr>
          <w:sz w:val="24"/>
          <w:szCs w:val="24"/>
        </w:rPr>
      </w:pPr>
      <w:r w:rsidRPr="00AA5E0E">
        <w:rPr>
          <w:sz w:val="24"/>
          <w:szCs w:val="24"/>
        </w:rPr>
        <w:pict>
          <v:shape id="_x0000_s1099" type="#_x0000_t202" style="position:absolute;margin-left:36.4pt;margin-top:9.45pt;width:543.5pt;height:19.8pt;z-index:1384;mso-wrap-distance-left:0;mso-wrap-distance-right:0;mso-position-horizontal-relative:page" fillcolor="#ccc" strokeweight=".84pt">
            <v:textbox inset="0,0,0,0">
              <w:txbxContent>
                <w:p w:rsidR="00AA5E0E" w:rsidRPr="00AA5E0E" w:rsidRDefault="00AA5E0E">
                  <w:pPr>
                    <w:spacing w:before="124"/>
                    <w:ind w:left="103"/>
                    <w:rPr>
                      <w:b/>
                      <w:sz w:val="24"/>
                      <w:szCs w:val="24"/>
                    </w:rPr>
                  </w:pPr>
                  <w:r w:rsidRPr="00AA5E0E">
                    <w:rPr>
                      <w:b/>
                      <w:sz w:val="24"/>
                      <w:szCs w:val="24"/>
                    </w:rPr>
                    <w:t>PROFESSIONAL ADMISSIONS</w:t>
                  </w:r>
                </w:p>
              </w:txbxContent>
            </v:textbox>
            <w10:wrap type="topAndBottom" anchorx="page"/>
          </v:shape>
        </w:pict>
      </w: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36" w:line="196" w:lineRule="auto"/>
        <w:ind w:right="339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List </w:t>
      </w:r>
      <w:r w:rsidRPr="00AA5E0E">
        <w:rPr>
          <w:spacing w:val="3"/>
          <w:sz w:val="24"/>
          <w:szCs w:val="24"/>
        </w:rPr>
        <w:t xml:space="preserve">all </w:t>
      </w:r>
      <w:r w:rsidRPr="00AA5E0E">
        <w:rPr>
          <w:spacing w:val="5"/>
          <w:sz w:val="24"/>
          <w:szCs w:val="24"/>
        </w:rPr>
        <w:t xml:space="preserve">courts (including state bar admissions) and administrative </w:t>
      </w:r>
      <w:r w:rsidRPr="00AA5E0E">
        <w:rPr>
          <w:spacing w:val="6"/>
          <w:sz w:val="24"/>
          <w:szCs w:val="24"/>
        </w:rPr>
        <w:t xml:space="preserve">bodies </w:t>
      </w:r>
      <w:r w:rsidRPr="00AA5E0E">
        <w:rPr>
          <w:spacing w:val="5"/>
          <w:sz w:val="24"/>
          <w:szCs w:val="24"/>
        </w:rPr>
        <w:t xml:space="preserve">having </w:t>
      </w:r>
      <w:r w:rsidRPr="00AA5E0E">
        <w:rPr>
          <w:spacing w:val="6"/>
          <w:sz w:val="24"/>
          <w:szCs w:val="24"/>
        </w:rPr>
        <w:t xml:space="preserve">special </w:t>
      </w:r>
      <w:r w:rsidRPr="00AA5E0E">
        <w:rPr>
          <w:spacing w:val="5"/>
          <w:sz w:val="24"/>
          <w:szCs w:val="24"/>
        </w:rPr>
        <w:t xml:space="preserve">admission requirements </w:t>
      </w:r>
      <w:r w:rsidRPr="00AA5E0E">
        <w:rPr>
          <w:sz w:val="24"/>
          <w:szCs w:val="24"/>
        </w:rPr>
        <w:t xml:space="preserve">in </w:t>
      </w:r>
      <w:r w:rsidRPr="00AA5E0E">
        <w:rPr>
          <w:spacing w:val="5"/>
          <w:sz w:val="24"/>
          <w:szCs w:val="24"/>
        </w:rPr>
        <w:t xml:space="preserve">which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are </w:t>
      </w:r>
      <w:r w:rsidRPr="00AA5E0E">
        <w:rPr>
          <w:spacing w:val="6"/>
          <w:sz w:val="24"/>
          <w:szCs w:val="24"/>
        </w:rPr>
        <w:t xml:space="preserve">presently </w:t>
      </w:r>
      <w:r w:rsidRPr="00AA5E0E">
        <w:rPr>
          <w:spacing w:val="5"/>
          <w:sz w:val="24"/>
          <w:szCs w:val="24"/>
        </w:rPr>
        <w:t>adm</w:t>
      </w:r>
      <w:r w:rsidRPr="00AA5E0E">
        <w:rPr>
          <w:spacing w:val="2"/>
          <w:sz w:val="24"/>
          <w:szCs w:val="24"/>
        </w:rPr>
        <w:t xml:space="preserve">itted </w:t>
      </w:r>
      <w:r w:rsidRPr="00AA5E0E">
        <w:rPr>
          <w:spacing w:val="1"/>
          <w:sz w:val="24"/>
          <w:szCs w:val="24"/>
        </w:rPr>
        <w:t xml:space="preserve">to </w:t>
      </w:r>
      <w:r w:rsidRPr="00AA5E0E">
        <w:rPr>
          <w:spacing w:val="6"/>
          <w:sz w:val="24"/>
          <w:szCs w:val="24"/>
        </w:rPr>
        <w:t xml:space="preserve">practice, </w:t>
      </w:r>
      <w:r w:rsidRPr="00AA5E0E">
        <w:rPr>
          <w:spacing w:val="5"/>
          <w:sz w:val="24"/>
          <w:szCs w:val="24"/>
        </w:rPr>
        <w:t xml:space="preserve">giving the dates of admission </w:t>
      </w:r>
      <w:r w:rsidRPr="00AA5E0E">
        <w:rPr>
          <w:sz w:val="24"/>
          <w:szCs w:val="24"/>
        </w:rPr>
        <w:t xml:space="preserve">in </w:t>
      </w:r>
      <w:r w:rsidRPr="00AA5E0E">
        <w:rPr>
          <w:spacing w:val="6"/>
          <w:sz w:val="24"/>
          <w:szCs w:val="24"/>
        </w:rPr>
        <w:t>each</w:t>
      </w:r>
      <w:r w:rsidRPr="00AA5E0E">
        <w:rPr>
          <w:spacing w:val="13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case:</w:t>
      </w:r>
    </w:p>
    <w:p w:rsidR="007162D8" w:rsidRPr="00AA5E0E" w:rsidRDefault="007162D8">
      <w:pPr>
        <w:pStyle w:val="BodyText"/>
        <w:spacing w:before="10"/>
        <w:rPr>
          <w:sz w:val="24"/>
          <w:szCs w:val="24"/>
        </w:rPr>
      </w:pPr>
    </w:p>
    <w:p w:rsidR="007162D8" w:rsidRPr="00AA5E0E" w:rsidRDefault="00415CD9">
      <w:pPr>
        <w:pStyle w:val="Heading2"/>
        <w:tabs>
          <w:tab w:val="left" w:pos="7628"/>
        </w:tabs>
        <w:spacing w:before="1"/>
        <w:ind w:left="760"/>
        <w:rPr>
          <w:sz w:val="24"/>
          <w:szCs w:val="24"/>
        </w:rPr>
      </w:pPr>
      <w:r w:rsidRPr="00AA5E0E">
        <w:rPr>
          <w:sz w:val="24"/>
          <w:szCs w:val="24"/>
        </w:rPr>
        <w:t>Court or</w:t>
      </w:r>
      <w:r w:rsidRPr="00AA5E0E">
        <w:rPr>
          <w:spacing w:val="-1"/>
          <w:sz w:val="24"/>
          <w:szCs w:val="24"/>
        </w:rPr>
        <w:t xml:space="preserve"> </w:t>
      </w:r>
      <w:r w:rsidRPr="00AA5E0E">
        <w:rPr>
          <w:sz w:val="24"/>
          <w:szCs w:val="24"/>
        </w:rPr>
        <w:t>Administrative</w:t>
      </w:r>
      <w:r w:rsidRPr="00AA5E0E">
        <w:rPr>
          <w:spacing w:val="-1"/>
          <w:sz w:val="24"/>
          <w:szCs w:val="24"/>
        </w:rPr>
        <w:t xml:space="preserve"> </w:t>
      </w:r>
      <w:r w:rsidRPr="00AA5E0E">
        <w:rPr>
          <w:sz w:val="24"/>
          <w:szCs w:val="24"/>
        </w:rPr>
        <w:t>Body</w:t>
      </w:r>
      <w:r w:rsidRPr="00AA5E0E">
        <w:rPr>
          <w:sz w:val="24"/>
          <w:szCs w:val="24"/>
        </w:rPr>
        <w:tab/>
        <w:t>Date of Admission</w:t>
      </w:r>
    </w:p>
    <w:p w:rsidR="007162D8" w:rsidRPr="00AA5E0E" w:rsidRDefault="007162D8">
      <w:pPr>
        <w:pStyle w:val="BodyText"/>
        <w:rPr>
          <w:b/>
          <w:sz w:val="24"/>
          <w:szCs w:val="24"/>
        </w:rPr>
      </w:pPr>
    </w:p>
    <w:p w:rsidR="007162D8" w:rsidRDefault="007162D8">
      <w:pPr>
        <w:pStyle w:val="BodyText"/>
        <w:rPr>
          <w:b/>
          <w:sz w:val="24"/>
          <w:szCs w:val="24"/>
        </w:rPr>
      </w:pPr>
    </w:p>
    <w:p w:rsidR="00AA5E0E" w:rsidRDefault="00AA5E0E">
      <w:pPr>
        <w:pStyle w:val="BodyText"/>
        <w:rPr>
          <w:b/>
          <w:sz w:val="24"/>
          <w:szCs w:val="24"/>
        </w:rPr>
      </w:pPr>
    </w:p>
    <w:p w:rsidR="00AA5E0E" w:rsidRDefault="00AA5E0E">
      <w:pPr>
        <w:pStyle w:val="BodyText"/>
        <w:rPr>
          <w:b/>
          <w:sz w:val="24"/>
          <w:szCs w:val="24"/>
        </w:rPr>
      </w:pPr>
    </w:p>
    <w:p w:rsidR="00AA5E0E" w:rsidRPr="00AA5E0E" w:rsidRDefault="00AA5E0E">
      <w:pPr>
        <w:pStyle w:val="BodyText"/>
        <w:rPr>
          <w:b/>
          <w:sz w:val="24"/>
          <w:szCs w:val="24"/>
        </w:rPr>
      </w:pPr>
    </w:p>
    <w:p w:rsidR="007162D8" w:rsidRPr="00AA5E0E" w:rsidRDefault="00415CD9">
      <w:pPr>
        <w:pStyle w:val="BodyText"/>
        <w:spacing w:before="1"/>
        <w:rPr>
          <w:b/>
          <w:sz w:val="24"/>
          <w:szCs w:val="24"/>
        </w:rPr>
      </w:pPr>
      <w:r w:rsidRPr="00AA5E0E">
        <w:rPr>
          <w:sz w:val="24"/>
          <w:szCs w:val="24"/>
        </w:rPr>
        <w:lastRenderedPageBreak/>
        <w:pict>
          <v:shape id="_x0000_s1098" type="#_x0000_t202" style="position:absolute;margin-left:36.4pt;margin-top:18.6pt;width:543.5pt;height:19.8pt;z-index:1408;mso-wrap-distance-left:0;mso-wrap-distance-right:0;mso-position-horizontal-relative:page" fillcolor="#ccc" strokeweight=".84pt">
            <v:textbox inset="0,0,0,0">
              <w:txbxContent>
                <w:p w:rsidR="00AA5E0E" w:rsidRPr="00AA5E0E" w:rsidRDefault="00AA5E0E">
                  <w:pPr>
                    <w:spacing w:before="124"/>
                    <w:ind w:left="103"/>
                    <w:rPr>
                      <w:b/>
                      <w:sz w:val="24"/>
                      <w:szCs w:val="24"/>
                    </w:rPr>
                  </w:pPr>
                  <w:r w:rsidRPr="00AA5E0E">
                    <w:rPr>
                      <w:b/>
                      <w:sz w:val="24"/>
                      <w:szCs w:val="24"/>
                    </w:rPr>
                    <w:t>LAW PRACTICE</w:t>
                  </w:r>
                </w:p>
              </w:txbxContent>
            </v:textbox>
            <w10:wrap type="topAndBottom" anchorx="page"/>
          </v:shape>
        </w:pict>
      </w:r>
    </w:p>
    <w:p w:rsidR="007162D8" w:rsidRPr="00AA5E0E" w:rsidRDefault="00415CD9" w:rsidP="00AA5E0E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36" w:line="196" w:lineRule="auto"/>
        <w:ind w:right="441"/>
        <w:jc w:val="both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State the names, </w:t>
      </w:r>
      <w:r w:rsidRPr="00AA5E0E">
        <w:rPr>
          <w:spacing w:val="7"/>
          <w:sz w:val="24"/>
          <w:szCs w:val="24"/>
        </w:rPr>
        <w:t xml:space="preserve">addresses, </w:t>
      </w:r>
      <w:r w:rsidRPr="00AA5E0E">
        <w:rPr>
          <w:spacing w:val="5"/>
          <w:sz w:val="24"/>
          <w:szCs w:val="24"/>
        </w:rPr>
        <w:t>and dates of em</w:t>
      </w:r>
      <w:r w:rsidRPr="00AA5E0E">
        <w:rPr>
          <w:spacing w:val="3"/>
          <w:sz w:val="24"/>
          <w:szCs w:val="24"/>
        </w:rPr>
        <w:t>ploym</w:t>
      </w:r>
      <w:r w:rsidRPr="00AA5E0E">
        <w:rPr>
          <w:spacing w:val="5"/>
          <w:sz w:val="24"/>
          <w:szCs w:val="24"/>
        </w:rPr>
        <w:t xml:space="preserve">ent for </w:t>
      </w:r>
      <w:r w:rsidRPr="00AA5E0E">
        <w:rPr>
          <w:spacing w:val="3"/>
          <w:sz w:val="24"/>
          <w:szCs w:val="24"/>
        </w:rPr>
        <w:t xml:space="preserve">all </w:t>
      </w:r>
      <w:r w:rsidR="00AA5E0E">
        <w:rPr>
          <w:spacing w:val="2"/>
          <w:sz w:val="24"/>
          <w:szCs w:val="24"/>
        </w:rPr>
        <w:t>law firm</w:t>
      </w:r>
      <w:r w:rsidRPr="00AA5E0E">
        <w:rPr>
          <w:sz w:val="24"/>
          <w:szCs w:val="24"/>
        </w:rPr>
        <w:t xml:space="preserve">s </w:t>
      </w:r>
      <w:r w:rsidRPr="00AA5E0E">
        <w:rPr>
          <w:spacing w:val="3"/>
          <w:sz w:val="24"/>
          <w:szCs w:val="24"/>
        </w:rPr>
        <w:t xml:space="preserve">with </w:t>
      </w:r>
      <w:r w:rsidRPr="00AA5E0E">
        <w:rPr>
          <w:spacing w:val="5"/>
          <w:sz w:val="24"/>
          <w:szCs w:val="24"/>
        </w:rPr>
        <w:t xml:space="preserve">which </w:t>
      </w:r>
      <w:r w:rsidRPr="00AA5E0E">
        <w:rPr>
          <w:spacing w:val="2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have </w:t>
      </w:r>
      <w:r w:rsidRPr="00AA5E0E">
        <w:rPr>
          <w:spacing w:val="6"/>
          <w:sz w:val="24"/>
          <w:szCs w:val="24"/>
        </w:rPr>
        <w:t xml:space="preserve">been associated </w:t>
      </w:r>
      <w:r w:rsidRPr="00AA5E0E">
        <w:rPr>
          <w:sz w:val="24"/>
          <w:szCs w:val="24"/>
        </w:rPr>
        <w:t xml:space="preserve">in </w:t>
      </w:r>
      <w:r w:rsidRPr="00AA5E0E">
        <w:rPr>
          <w:spacing w:val="5"/>
          <w:sz w:val="24"/>
          <w:szCs w:val="24"/>
        </w:rPr>
        <w:t xml:space="preserve">practice, </w:t>
      </w:r>
      <w:r w:rsidRPr="00AA5E0E">
        <w:rPr>
          <w:spacing w:val="3"/>
          <w:sz w:val="24"/>
          <w:szCs w:val="24"/>
        </w:rPr>
        <w:t xml:space="preserve">all </w:t>
      </w:r>
      <w:r w:rsidRPr="00AA5E0E">
        <w:rPr>
          <w:spacing w:val="6"/>
          <w:sz w:val="24"/>
          <w:szCs w:val="24"/>
        </w:rPr>
        <w:t>governm</w:t>
      </w:r>
      <w:r w:rsidRPr="00AA5E0E">
        <w:rPr>
          <w:spacing w:val="5"/>
          <w:sz w:val="24"/>
          <w:szCs w:val="24"/>
        </w:rPr>
        <w:t xml:space="preserve">ent </w:t>
      </w:r>
      <w:r w:rsidRPr="00AA5E0E">
        <w:rPr>
          <w:spacing w:val="6"/>
          <w:sz w:val="24"/>
          <w:szCs w:val="24"/>
        </w:rPr>
        <w:t xml:space="preserve">agencies, </w:t>
      </w:r>
      <w:r w:rsidRPr="00AA5E0E">
        <w:rPr>
          <w:spacing w:val="5"/>
          <w:sz w:val="24"/>
          <w:szCs w:val="24"/>
        </w:rPr>
        <w:t xml:space="preserve">and </w:t>
      </w:r>
      <w:r w:rsidRPr="00AA5E0E">
        <w:rPr>
          <w:spacing w:val="3"/>
          <w:sz w:val="24"/>
          <w:szCs w:val="24"/>
        </w:rPr>
        <w:t xml:space="preserve">all </w:t>
      </w:r>
      <w:r w:rsidRPr="00AA5E0E">
        <w:rPr>
          <w:spacing w:val="5"/>
          <w:sz w:val="24"/>
          <w:szCs w:val="24"/>
        </w:rPr>
        <w:t xml:space="preserve">private </w:t>
      </w:r>
      <w:r w:rsidRPr="00AA5E0E">
        <w:rPr>
          <w:spacing w:val="6"/>
          <w:sz w:val="24"/>
          <w:szCs w:val="24"/>
        </w:rPr>
        <w:t xml:space="preserve">business </w:t>
      </w:r>
      <w:r w:rsidRPr="00AA5E0E">
        <w:rPr>
          <w:spacing w:val="5"/>
          <w:sz w:val="24"/>
          <w:szCs w:val="24"/>
        </w:rPr>
        <w:t xml:space="preserve">organizations </w:t>
      </w:r>
      <w:r w:rsidRPr="00AA5E0E">
        <w:rPr>
          <w:sz w:val="24"/>
          <w:szCs w:val="24"/>
        </w:rPr>
        <w:t xml:space="preserve">in </w:t>
      </w:r>
      <w:r w:rsidRPr="00AA5E0E">
        <w:rPr>
          <w:spacing w:val="5"/>
          <w:sz w:val="24"/>
          <w:szCs w:val="24"/>
        </w:rPr>
        <w:t xml:space="preserve">which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have </w:t>
      </w:r>
      <w:r w:rsidRPr="00AA5E0E">
        <w:rPr>
          <w:spacing w:val="6"/>
          <w:sz w:val="24"/>
          <w:szCs w:val="24"/>
        </w:rPr>
        <w:t xml:space="preserve">been </w:t>
      </w:r>
      <w:r w:rsidRPr="00AA5E0E">
        <w:rPr>
          <w:spacing w:val="5"/>
          <w:sz w:val="24"/>
          <w:szCs w:val="24"/>
        </w:rPr>
        <w:t>employed. Also provide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3"/>
          <w:sz w:val="24"/>
          <w:szCs w:val="24"/>
        </w:rPr>
        <w:t>all</w:t>
      </w:r>
      <w:r w:rsidRPr="00AA5E0E">
        <w:rPr>
          <w:spacing w:val="7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dates</w:t>
      </w:r>
      <w:r w:rsidRPr="00AA5E0E">
        <w:rPr>
          <w:spacing w:val="13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during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which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2"/>
          <w:sz w:val="24"/>
          <w:szCs w:val="24"/>
        </w:rPr>
        <w:t>you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have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practiced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as</w:t>
      </w:r>
      <w:r w:rsidRPr="00AA5E0E">
        <w:rPr>
          <w:spacing w:val="13"/>
          <w:sz w:val="24"/>
          <w:szCs w:val="24"/>
        </w:rPr>
        <w:t xml:space="preserve"> </w:t>
      </w:r>
      <w:r w:rsidRPr="00AA5E0E">
        <w:rPr>
          <w:sz w:val="24"/>
          <w:szCs w:val="24"/>
        </w:rPr>
        <w:t>a</w:t>
      </w:r>
      <w:r w:rsidRPr="00AA5E0E">
        <w:rPr>
          <w:spacing w:val="13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sole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practitioner.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AA5E0E" w:rsidP="00AA5E0E">
      <w:pPr>
        <w:pStyle w:val="Heading2"/>
        <w:tabs>
          <w:tab w:val="left" w:pos="4991"/>
          <w:tab w:val="left" w:pos="7417"/>
          <w:tab w:val="left" w:pos="9605"/>
        </w:tabs>
        <w:spacing w:before="0"/>
        <w:ind w:left="1379"/>
        <w:rPr>
          <w:sz w:val="24"/>
          <w:szCs w:val="24"/>
        </w:rPr>
        <w:sectPr w:rsidR="007162D8" w:rsidRPr="00AA5E0E">
          <w:pgSz w:w="12240" w:h="15840"/>
          <w:pgMar w:top="260" w:right="520" w:bottom="880" w:left="620" w:header="0" w:footer="691" w:gutter="0"/>
          <w:cols w:space="720"/>
        </w:sectPr>
      </w:pPr>
      <w:r>
        <w:rPr>
          <w:sz w:val="24"/>
          <w:szCs w:val="24"/>
        </w:rPr>
        <w:t>O</w:t>
      </w:r>
      <w:r w:rsidR="00415CD9" w:rsidRPr="00AA5E0E">
        <w:rPr>
          <w:sz w:val="24"/>
          <w:szCs w:val="24"/>
        </w:rPr>
        <w:t>rganization</w:t>
      </w:r>
      <w:r w:rsidR="00415CD9" w:rsidRPr="00AA5E0E">
        <w:rPr>
          <w:sz w:val="24"/>
          <w:szCs w:val="24"/>
        </w:rPr>
        <w:tab/>
        <w:t>Address</w:t>
      </w:r>
      <w:r w:rsidR="00415CD9" w:rsidRPr="00AA5E0E">
        <w:rPr>
          <w:sz w:val="24"/>
          <w:szCs w:val="24"/>
        </w:rPr>
        <w:tab/>
        <w:t>Position</w:t>
      </w:r>
      <w:r w:rsidR="00415CD9" w:rsidRPr="00AA5E0E">
        <w:rPr>
          <w:sz w:val="24"/>
          <w:szCs w:val="24"/>
        </w:rPr>
        <w:tab/>
        <w:t>Dates</w:t>
      </w:r>
    </w:p>
    <w:p w:rsidR="007162D8" w:rsidRDefault="007162D8">
      <w:pPr>
        <w:pStyle w:val="BodyText"/>
        <w:rPr>
          <w:b/>
          <w:sz w:val="20"/>
        </w:rPr>
      </w:pPr>
    </w:p>
    <w:p w:rsidR="007162D8" w:rsidRDefault="007162D8">
      <w:pPr>
        <w:pStyle w:val="BodyText"/>
        <w:spacing w:before="5"/>
        <w:rPr>
          <w:b/>
          <w:sz w:val="19"/>
        </w:rPr>
      </w:pP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01" w:line="196" w:lineRule="auto"/>
        <w:ind w:right="602"/>
        <w:rPr>
          <w:sz w:val="24"/>
          <w:szCs w:val="24"/>
        </w:rPr>
      </w:pPr>
      <w:r w:rsidRPr="00AA5E0E">
        <w:rPr>
          <w:spacing w:val="6"/>
          <w:sz w:val="24"/>
          <w:szCs w:val="24"/>
        </w:rPr>
        <w:t xml:space="preserve">Describe </w:t>
      </w:r>
      <w:r w:rsidRPr="00AA5E0E">
        <w:rPr>
          <w:spacing w:val="3"/>
          <w:sz w:val="24"/>
          <w:szCs w:val="24"/>
        </w:rPr>
        <w:t xml:space="preserve">the </w:t>
      </w:r>
      <w:r w:rsidRPr="00AA5E0E">
        <w:rPr>
          <w:spacing w:val="6"/>
          <w:sz w:val="24"/>
          <w:szCs w:val="24"/>
        </w:rPr>
        <w:t xml:space="preserve">general </w:t>
      </w:r>
      <w:r w:rsidRPr="00AA5E0E">
        <w:rPr>
          <w:spacing w:val="5"/>
          <w:sz w:val="24"/>
          <w:szCs w:val="24"/>
        </w:rPr>
        <w:t xml:space="preserve">nature of your </w:t>
      </w:r>
      <w:r w:rsidRPr="00AA5E0E">
        <w:rPr>
          <w:spacing w:val="6"/>
          <w:sz w:val="24"/>
          <w:szCs w:val="24"/>
        </w:rPr>
        <w:t xml:space="preserve">current </w:t>
      </w:r>
      <w:r w:rsidRPr="00AA5E0E">
        <w:rPr>
          <w:spacing w:val="5"/>
          <w:sz w:val="24"/>
          <w:szCs w:val="24"/>
        </w:rPr>
        <w:t xml:space="preserve">practice including any legal specialties and </w:t>
      </w:r>
      <w:r w:rsidRPr="00AA5E0E">
        <w:rPr>
          <w:spacing w:val="6"/>
          <w:sz w:val="24"/>
          <w:szCs w:val="24"/>
        </w:rPr>
        <w:t xml:space="preserve">character </w:t>
      </w:r>
      <w:r w:rsidRPr="00AA5E0E">
        <w:rPr>
          <w:spacing w:val="5"/>
          <w:sz w:val="24"/>
          <w:szCs w:val="24"/>
        </w:rPr>
        <w:t xml:space="preserve">of your </w:t>
      </w:r>
      <w:r w:rsidRPr="00AA5E0E">
        <w:rPr>
          <w:spacing w:val="3"/>
          <w:sz w:val="24"/>
          <w:szCs w:val="24"/>
        </w:rPr>
        <w:t xml:space="preserve">typical </w:t>
      </w:r>
      <w:r w:rsidRPr="00AA5E0E">
        <w:rPr>
          <w:spacing w:val="5"/>
          <w:sz w:val="24"/>
          <w:szCs w:val="24"/>
        </w:rPr>
        <w:t>clients;</w:t>
      </w:r>
      <w:r w:rsidRPr="00AA5E0E">
        <w:rPr>
          <w:spacing w:val="11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also,</w:t>
      </w:r>
      <w:r w:rsidRPr="00AA5E0E">
        <w:rPr>
          <w:spacing w:val="11"/>
          <w:sz w:val="24"/>
          <w:szCs w:val="24"/>
        </w:rPr>
        <w:t xml:space="preserve"> </w:t>
      </w:r>
      <w:r w:rsidRPr="00AA5E0E">
        <w:rPr>
          <w:sz w:val="24"/>
          <w:szCs w:val="24"/>
        </w:rPr>
        <w:t>if</w:t>
      </w:r>
      <w:r w:rsidRPr="00AA5E0E">
        <w:rPr>
          <w:spacing w:val="12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your</w:t>
      </w:r>
      <w:r w:rsidRPr="00AA5E0E">
        <w:rPr>
          <w:spacing w:val="12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practice</w:t>
      </w:r>
      <w:r w:rsidRPr="00AA5E0E">
        <w:rPr>
          <w:spacing w:val="16"/>
          <w:sz w:val="24"/>
          <w:szCs w:val="24"/>
        </w:rPr>
        <w:t xml:space="preserve"> </w:t>
      </w:r>
      <w:r w:rsidRPr="00AA5E0E">
        <w:rPr>
          <w:sz w:val="24"/>
          <w:szCs w:val="24"/>
        </w:rPr>
        <w:t>is</w:t>
      </w:r>
      <w:r w:rsidRPr="00AA5E0E">
        <w:rPr>
          <w:spacing w:val="16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substantially</w:t>
      </w:r>
      <w:r w:rsidRPr="00AA5E0E">
        <w:rPr>
          <w:spacing w:val="1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different</w:t>
      </w:r>
      <w:r w:rsidRPr="00AA5E0E">
        <w:rPr>
          <w:spacing w:val="11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now</w:t>
      </w:r>
      <w:r w:rsidRPr="00AA5E0E">
        <w:rPr>
          <w:spacing w:val="17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than</w:t>
      </w:r>
      <w:r w:rsidRPr="00AA5E0E">
        <w:rPr>
          <w:spacing w:val="16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previously,</w:t>
      </w:r>
      <w:r w:rsidRPr="00AA5E0E">
        <w:rPr>
          <w:spacing w:val="11"/>
          <w:sz w:val="24"/>
          <w:szCs w:val="24"/>
        </w:rPr>
        <w:t xml:space="preserve"> </w:t>
      </w:r>
      <w:r w:rsidRPr="00AA5E0E">
        <w:rPr>
          <w:spacing w:val="3"/>
          <w:sz w:val="24"/>
          <w:szCs w:val="24"/>
        </w:rPr>
        <w:t>give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details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of</w:t>
      </w:r>
      <w:r w:rsidRPr="00AA5E0E">
        <w:rPr>
          <w:spacing w:val="13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prior</w:t>
      </w:r>
      <w:r w:rsidRPr="00AA5E0E">
        <w:rPr>
          <w:spacing w:val="11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practice.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94603F" w:rsidRPr="0094603F" w:rsidRDefault="00415CD9" w:rsidP="0094603F">
      <w:pPr>
        <w:pStyle w:val="ListParagraph"/>
        <w:numPr>
          <w:ilvl w:val="0"/>
          <w:numId w:val="2"/>
        </w:numPr>
        <w:tabs>
          <w:tab w:val="left" w:pos="759"/>
          <w:tab w:val="left" w:pos="760"/>
          <w:tab w:val="left" w:pos="4172"/>
          <w:tab w:val="left" w:pos="5058"/>
        </w:tabs>
        <w:spacing w:before="137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a) Do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7"/>
          <w:sz w:val="24"/>
          <w:szCs w:val="24"/>
        </w:rPr>
        <w:t xml:space="preserve">appear </w:t>
      </w:r>
      <w:r w:rsidRPr="00AA5E0E">
        <w:rPr>
          <w:spacing w:val="5"/>
          <w:sz w:val="24"/>
          <w:szCs w:val="24"/>
        </w:rPr>
        <w:t>regularly</w:t>
      </w:r>
      <w:r w:rsidRPr="00AA5E0E">
        <w:rPr>
          <w:spacing w:val="51"/>
          <w:sz w:val="24"/>
          <w:szCs w:val="24"/>
        </w:rPr>
        <w:t xml:space="preserve"> </w:t>
      </w:r>
      <w:r w:rsidRPr="00AA5E0E">
        <w:rPr>
          <w:sz w:val="24"/>
          <w:szCs w:val="24"/>
        </w:rPr>
        <w:t>in</w:t>
      </w:r>
      <w:r w:rsidRPr="00AA5E0E">
        <w:rPr>
          <w:spacing w:val="16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court?</w:t>
      </w:r>
      <w:r w:rsidRPr="00AA5E0E">
        <w:rPr>
          <w:spacing w:val="5"/>
          <w:sz w:val="24"/>
          <w:szCs w:val="24"/>
        </w:rPr>
        <w:tab/>
      </w:r>
      <w:r w:rsidRPr="00AA5E0E">
        <w:rPr>
          <w:sz w:val="24"/>
          <w:szCs w:val="24"/>
        </w:rPr>
        <w:t xml:space="preserve"> </w:t>
      </w:r>
      <w:r w:rsidRPr="00AA5E0E">
        <w:rPr>
          <w:spacing w:val="2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Yes</w:t>
      </w:r>
      <w:r w:rsidRPr="00AA5E0E">
        <w:rPr>
          <w:spacing w:val="5"/>
          <w:sz w:val="24"/>
          <w:szCs w:val="24"/>
        </w:rPr>
        <w:tab/>
      </w:r>
      <w:r w:rsidRPr="00AA5E0E">
        <w:rPr>
          <w:spacing w:val="20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No.</w:t>
      </w:r>
    </w:p>
    <w:p w:rsidR="007162D8" w:rsidRPr="0094603F" w:rsidRDefault="0094603F" w:rsidP="0094603F">
      <w:pPr>
        <w:tabs>
          <w:tab w:val="left" w:pos="759"/>
          <w:tab w:val="left" w:pos="760"/>
          <w:tab w:val="left" w:pos="4172"/>
          <w:tab w:val="left" w:pos="5058"/>
        </w:tabs>
        <w:spacing w:before="137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r w:rsidR="00415CD9" w:rsidRPr="0094603F">
        <w:rPr>
          <w:sz w:val="24"/>
          <w:szCs w:val="24"/>
        </w:rPr>
        <w:t>W</w:t>
      </w:r>
      <w:r w:rsidR="00415CD9" w:rsidRPr="0094603F">
        <w:rPr>
          <w:spacing w:val="5"/>
          <w:sz w:val="24"/>
          <w:szCs w:val="24"/>
        </w:rPr>
        <w:t>hat</w:t>
      </w:r>
      <w:proofErr w:type="gramEnd"/>
      <w:r w:rsidR="00415CD9" w:rsidRPr="0094603F">
        <w:rPr>
          <w:spacing w:val="5"/>
          <w:sz w:val="24"/>
          <w:szCs w:val="24"/>
        </w:rPr>
        <w:t xml:space="preserve"> </w:t>
      </w:r>
      <w:r w:rsidR="00415CD9" w:rsidRPr="0094603F">
        <w:rPr>
          <w:spacing w:val="6"/>
          <w:sz w:val="24"/>
          <w:szCs w:val="24"/>
        </w:rPr>
        <w:t xml:space="preserve">percentage </w:t>
      </w:r>
      <w:r w:rsidR="00415CD9" w:rsidRPr="0094603F">
        <w:rPr>
          <w:spacing w:val="5"/>
          <w:sz w:val="24"/>
          <w:szCs w:val="24"/>
        </w:rPr>
        <w:t xml:space="preserve">of your </w:t>
      </w:r>
      <w:r w:rsidR="00415CD9" w:rsidRPr="0094603F">
        <w:rPr>
          <w:spacing w:val="7"/>
          <w:sz w:val="24"/>
          <w:szCs w:val="24"/>
        </w:rPr>
        <w:t xml:space="preserve">appearances </w:t>
      </w:r>
      <w:r w:rsidR="00415CD9" w:rsidRPr="0094603F">
        <w:rPr>
          <w:sz w:val="24"/>
          <w:szCs w:val="24"/>
        </w:rPr>
        <w:t xml:space="preserve">in </w:t>
      </w:r>
      <w:r w:rsidR="00415CD9" w:rsidRPr="0094603F">
        <w:rPr>
          <w:spacing w:val="5"/>
          <w:sz w:val="24"/>
          <w:szCs w:val="24"/>
        </w:rPr>
        <w:t xml:space="preserve">the last </w:t>
      </w:r>
      <w:r w:rsidR="00415CD9" w:rsidRPr="0094603F">
        <w:rPr>
          <w:spacing w:val="2"/>
          <w:sz w:val="24"/>
          <w:szCs w:val="24"/>
        </w:rPr>
        <w:t xml:space="preserve">five </w:t>
      </w:r>
      <w:r w:rsidR="00415CD9" w:rsidRPr="0094603F">
        <w:rPr>
          <w:spacing w:val="5"/>
          <w:sz w:val="24"/>
          <w:szCs w:val="24"/>
        </w:rPr>
        <w:t>years were</w:t>
      </w:r>
      <w:r w:rsidR="00415CD9" w:rsidRPr="0094603F">
        <w:rPr>
          <w:spacing w:val="30"/>
          <w:sz w:val="24"/>
          <w:szCs w:val="24"/>
        </w:rPr>
        <w:t xml:space="preserve"> </w:t>
      </w:r>
      <w:r w:rsidR="00415CD9" w:rsidRPr="0094603F">
        <w:rPr>
          <w:spacing w:val="3"/>
          <w:sz w:val="24"/>
          <w:szCs w:val="24"/>
        </w:rPr>
        <w:t>in:</w:t>
      </w:r>
    </w:p>
    <w:p w:rsidR="007162D8" w:rsidRPr="00AA5E0E" w:rsidRDefault="007162D8">
      <w:pPr>
        <w:pStyle w:val="BodyText"/>
        <w:spacing w:before="3"/>
        <w:rPr>
          <w:sz w:val="24"/>
          <w:szCs w:val="24"/>
        </w:rPr>
      </w:pPr>
    </w:p>
    <w:p w:rsidR="007162D8" w:rsidRPr="00AA5E0E" w:rsidRDefault="00415CD9">
      <w:pPr>
        <w:pStyle w:val="ListParagraph"/>
        <w:numPr>
          <w:ilvl w:val="2"/>
          <w:numId w:val="2"/>
        </w:numPr>
        <w:tabs>
          <w:tab w:val="left" w:pos="1881"/>
          <w:tab w:val="left" w:pos="6091"/>
        </w:tabs>
        <w:spacing w:before="1"/>
        <w:ind w:hanging="220"/>
        <w:rPr>
          <w:sz w:val="24"/>
          <w:szCs w:val="24"/>
        </w:rPr>
      </w:pPr>
      <w:r w:rsidRPr="00AA5E0E">
        <w:rPr>
          <w:sz w:val="24"/>
          <w:szCs w:val="24"/>
        </w:rPr>
        <w:pict>
          <v:line id="_x0000_s1097" style="position:absolute;left:0;text-align:left;z-index:1432;mso-wrap-distance-left:0;mso-wrap-distance-right:0;mso-position-horizontal-relative:page" from="284.3pt,19.25pt" to="332.9pt,19.25pt" strokeweight=".84pt">
            <w10:wrap type="topAndBottom" anchorx="page"/>
          </v:line>
        </w:pict>
      </w:r>
      <w:r w:rsidRPr="00AA5E0E">
        <w:rPr>
          <w:spacing w:val="6"/>
          <w:sz w:val="24"/>
          <w:szCs w:val="24"/>
        </w:rPr>
        <w:t>Federal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courts</w:t>
      </w:r>
      <w:r w:rsidRPr="00AA5E0E">
        <w:rPr>
          <w:spacing w:val="5"/>
          <w:sz w:val="24"/>
          <w:szCs w:val="24"/>
        </w:rPr>
        <w:tab/>
      </w:r>
      <w:r w:rsidRPr="00AA5E0E">
        <w:rPr>
          <w:sz w:val="24"/>
          <w:szCs w:val="24"/>
        </w:rPr>
        <w:t>%</w:t>
      </w:r>
    </w:p>
    <w:p w:rsidR="007162D8" w:rsidRPr="00AA5E0E" w:rsidRDefault="00415CD9">
      <w:pPr>
        <w:pStyle w:val="ListParagraph"/>
        <w:numPr>
          <w:ilvl w:val="2"/>
          <w:numId w:val="2"/>
        </w:numPr>
        <w:tabs>
          <w:tab w:val="left" w:pos="1881"/>
          <w:tab w:val="left" w:pos="6087"/>
        </w:tabs>
        <w:spacing w:before="106" w:after="46"/>
        <w:ind w:hanging="220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>State or local courts</w:t>
      </w:r>
      <w:r w:rsidRPr="00AA5E0E">
        <w:rPr>
          <w:spacing w:val="38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of</w:t>
      </w:r>
      <w:r w:rsidRPr="00AA5E0E">
        <w:rPr>
          <w:spacing w:val="13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record</w:t>
      </w:r>
      <w:r w:rsidRPr="00AA5E0E">
        <w:rPr>
          <w:spacing w:val="5"/>
          <w:sz w:val="24"/>
          <w:szCs w:val="24"/>
        </w:rPr>
        <w:tab/>
      </w:r>
      <w:r w:rsidRPr="00AA5E0E">
        <w:rPr>
          <w:sz w:val="24"/>
          <w:szCs w:val="24"/>
        </w:rPr>
        <w:t>%</w:t>
      </w:r>
    </w:p>
    <w:p w:rsidR="007162D8" w:rsidRPr="00AA5E0E" w:rsidRDefault="00415CD9">
      <w:pPr>
        <w:pStyle w:val="BodyText"/>
        <w:spacing w:line="20" w:lineRule="exact"/>
        <w:ind w:left="5056"/>
        <w:rPr>
          <w:sz w:val="24"/>
          <w:szCs w:val="24"/>
        </w:rPr>
      </w:pPr>
      <w:r w:rsidRPr="00AA5E0E">
        <w:rPr>
          <w:sz w:val="24"/>
          <w:szCs w:val="24"/>
        </w:rPr>
      </w:r>
      <w:r w:rsidRPr="00AA5E0E">
        <w:rPr>
          <w:sz w:val="24"/>
          <w:szCs w:val="24"/>
        </w:rPr>
        <w:pict>
          <v:group id="_x0000_s1095" style="width:48.6pt;height:.85pt;mso-position-horizontal-relative:char;mso-position-vertical-relative:line" coordsize="972,17">
            <v:line id="_x0000_s1096" style="position:absolute" from="0,8" to="972,8" strokeweight=".84pt"/>
            <w10:wrap type="none"/>
            <w10:anchorlock/>
          </v:group>
        </w:pict>
      </w:r>
    </w:p>
    <w:p w:rsidR="007162D8" w:rsidRPr="00AA5E0E" w:rsidRDefault="00415CD9">
      <w:pPr>
        <w:pStyle w:val="ListParagraph"/>
        <w:numPr>
          <w:ilvl w:val="2"/>
          <w:numId w:val="2"/>
        </w:numPr>
        <w:tabs>
          <w:tab w:val="left" w:pos="1881"/>
          <w:tab w:val="left" w:pos="6092"/>
        </w:tabs>
        <w:spacing w:before="133"/>
        <w:ind w:hanging="220"/>
        <w:rPr>
          <w:sz w:val="24"/>
          <w:szCs w:val="24"/>
        </w:rPr>
      </w:pPr>
      <w:r w:rsidRPr="00AA5E0E">
        <w:rPr>
          <w:sz w:val="24"/>
          <w:szCs w:val="24"/>
        </w:rPr>
        <w:pict>
          <v:line id="_x0000_s1094" style="position:absolute;left:0;text-align:left;z-index:1480;mso-wrap-distance-left:0;mso-wrap-distance-right:0;mso-position-horizontal-relative:page" from="284.55pt,25.9pt" to="333.15pt,25.9pt" strokeweight=".84pt">
            <w10:wrap type="topAndBottom" anchorx="page"/>
          </v:line>
        </w:pict>
      </w:r>
      <w:r w:rsidRPr="00AA5E0E">
        <w:rPr>
          <w:spacing w:val="5"/>
          <w:sz w:val="24"/>
          <w:szCs w:val="24"/>
        </w:rPr>
        <w:t>Administrative</w:t>
      </w:r>
      <w:r w:rsidRPr="00AA5E0E">
        <w:rPr>
          <w:spacing w:val="2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bodies</w:t>
      </w:r>
      <w:r w:rsidRPr="00AA5E0E">
        <w:rPr>
          <w:spacing w:val="5"/>
          <w:sz w:val="24"/>
          <w:szCs w:val="24"/>
        </w:rPr>
        <w:tab/>
      </w:r>
      <w:r w:rsidRPr="00AA5E0E">
        <w:rPr>
          <w:sz w:val="24"/>
          <w:szCs w:val="24"/>
        </w:rPr>
        <w:t>%</w:t>
      </w:r>
    </w:p>
    <w:p w:rsidR="007162D8" w:rsidRPr="00AA5E0E" w:rsidRDefault="00415CD9">
      <w:pPr>
        <w:pStyle w:val="ListParagraph"/>
        <w:numPr>
          <w:ilvl w:val="2"/>
          <w:numId w:val="2"/>
        </w:numPr>
        <w:tabs>
          <w:tab w:val="left" w:pos="1881"/>
        </w:tabs>
        <w:spacing w:before="106"/>
        <w:ind w:hanging="220"/>
        <w:rPr>
          <w:sz w:val="24"/>
          <w:szCs w:val="24"/>
        </w:rPr>
      </w:pPr>
      <w:r w:rsidRPr="00AA5E0E">
        <w:rPr>
          <w:spacing w:val="6"/>
          <w:sz w:val="24"/>
          <w:szCs w:val="24"/>
        </w:rPr>
        <w:t>Other:</w:t>
      </w:r>
    </w:p>
    <w:p w:rsidR="007162D8" w:rsidRPr="00AA5E0E" w:rsidRDefault="007162D8">
      <w:pPr>
        <w:pStyle w:val="BodyText"/>
        <w:spacing w:before="3"/>
        <w:rPr>
          <w:sz w:val="24"/>
          <w:szCs w:val="24"/>
        </w:rPr>
      </w:pPr>
    </w:p>
    <w:p w:rsidR="007162D8" w:rsidRPr="00AA5E0E" w:rsidRDefault="00415CD9">
      <w:pPr>
        <w:pStyle w:val="BodyText"/>
        <w:ind w:left="1250"/>
        <w:jc w:val="center"/>
        <w:rPr>
          <w:sz w:val="24"/>
          <w:szCs w:val="24"/>
        </w:rPr>
      </w:pPr>
      <w:r w:rsidRPr="00AA5E0E">
        <w:rPr>
          <w:sz w:val="24"/>
          <w:szCs w:val="24"/>
        </w:rPr>
        <w:pict>
          <v:line id="_x0000_s1093" style="position:absolute;left:0;text-align:left;z-index:1504;mso-wrap-distance-left:0;mso-wrap-distance-right:0;mso-position-horizontal-relative:page" from="108pt,13.05pt" to="247.45pt,13.05pt" strokeweight=".84pt">
            <w10:wrap type="topAndBottom" anchorx="page"/>
          </v:line>
        </w:pict>
      </w:r>
      <w:r w:rsidRPr="00AA5E0E">
        <w:rPr>
          <w:sz w:val="24"/>
          <w:szCs w:val="24"/>
        </w:rPr>
        <w:pict>
          <v:line id="_x0000_s1092" style="position:absolute;left:0;text-align:left;z-index:1528;mso-wrap-distance-left:0;mso-wrap-distance-right:0;mso-position-horizontal-relative:page" from="284.3pt,13.05pt" to="332.9pt,13.05pt" strokeweight=".84pt">
            <w10:wrap type="topAndBottom" anchorx="page"/>
          </v:line>
        </w:pict>
      </w:r>
      <w:r w:rsidRPr="00AA5E0E">
        <w:rPr>
          <w:w w:val="99"/>
          <w:sz w:val="24"/>
          <w:szCs w:val="24"/>
        </w:rPr>
        <w:t>%</w:t>
      </w:r>
    </w:p>
    <w:p w:rsidR="007162D8" w:rsidRPr="00AA5E0E" w:rsidRDefault="00415CD9">
      <w:pPr>
        <w:pStyle w:val="BodyText"/>
        <w:spacing w:before="106" w:after="46"/>
        <w:ind w:left="1250"/>
        <w:jc w:val="center"/>
        <w:rPr>
          <w:sz w:val="24"/>
          <w:szCs w:val="24"/>
        </w:rPr>
      </w:pPr>
      <w:r w:rsidRPr="00AA5E0E">
        <w:rPr>
          <w:w w:val="99"/>
          <w:sz w:val="24"/>
          <w:szCs w:val="24"/>
        </w:rPr>
        <w:t>%</w:t>
      </w:r>
    </w:p>
    <w:p w:rsidR="007162D8" w:rsidRPr="00AA5E0E" w:rsidRDefault="00415CD9">
      <w:pPr>
        <w:tabs>
          <w:tab w:val="left" w:pos="5056"/>
        </w:tabs>
        <w:spacing w:line="20" w:lineRule="exact"/>
        <w:ind w:left="1531"/>
        <w:rPr>
          <w:sz w:val="24"/>
          <w:szCs w:val="24"/>
        </w:rPr>
      </w:pPr>
      <w:r w:rsidRPr="00AA5E0E">
        <w:rPr>
          <w:sz w:val="24"/>
          <w:szCs w:val="24"/>
        </w:rPr>
      </w:r>
      <w:r w:rsidRPr="00AA5E0E">
        <w:rPr>
          <w:sz w:val="24"/>
          <w:szCs w:val="24"/>
        </w:rPr>
        <w:pict>
          <v:group id="_x0000_s1090" style="width:139.45pt;height:.85pt;mso-position-horizontal-relative:char;mso-position-vertical-relative:line" coordsize="2789,17">
            <v:line id="_x0000_s1091" style="position:absolute" from="0,8" to="2789,8" strokeweight=".84pt"/>
            <w10:wrap type="none"/>
            <w10:anchorlock/>
          </v:group>
        </w:pict>
      </w:r>
      <w:r w:rsidRPr="00AA5E0E">
        <w:rPr>
          <w:sz w:val="24"/>
          <w:szCs w:val="24"/>
        </w:rPr>
        <w:tab/>
      </w:r>
      <w:r w:rsidRPr="00AA5E0E">
        <w:rPr>
          <w:sz w:val="24"/>
          <w:szCs w:val="24"/>
        </w:rPr>
      </w:r>
      <w:r w:rsidRPr="00AA5E0E">
        <w:rPr>
          <w:sz w:val="24"/>
          <w:szCs w:val="24"/>
        </w:rPr>
        <w:pict>
          <v:group id="_x0000_s1088" style="width:48.6pt;height:.85pt;mso-position-horizontal-relative:char;mso-position-vertical-relative:line" coordsize="972,17">
            <v:line id="_x0000_s1089" style="position:absolute" from="0,8" to="972,8" strokeweight=".84pt"/>
            <w10:wrap type="none"/>
            <w10:anchorlock/>
          </v:group>
        </w:pict>
      </w:r>
    </w:p>
    <w:p w:rsidR="007162D8" w:rsidRPr="00AA5E0E" w:rsidRDefault="00415CD9">
      <w:pPr>
        <w:pStyle w:val="BodyText"/>
        <w:spacing w:before="133"/>
        <w:ind w:left="1250"/>
        <w:jc w:val="center"/>
        <w:rPr>
          <w:sz w:val="24"/>
          <w:szCs w:val="24"/>
        </w:rPr>
      </w:pPr>
      <w:r w:rsidRPr="00AA5E0E">
        <w:rPr>
          <w:sz w:val="24"/>
          <w:szCs w:val="24"/>
        </w:rPr>
        <w:pict>
          <v:line id="_x0000_s1087" style="position:absolute;left:0;text-align:left;z-index:1600;mso-wrap-distance-left:0;mso-wrap-distance-right:0;mso-position-horizontal-relative:page" from="108pt,19.7pt" to="247.45pt,19.7pt" strokeweight=".84pt">
            <w10:wrap type="topAndBottom" anchorx="page"/>
          </v:line>
        </w:pict>
      </w:r>
      <w:r w:rsidRPr="00AA5E0E">
        <w:rPr>
          <w:sz w:val="24"/>
          <w:szCs w:val="24"/>
        </w:rPr>
        <w:pict>
          <v:line id="_x0000_s1086" style="position:absolute;left:0;text-align:left;z-index:1624;mso-wrap-distance-left:0;mso-wrap-distance-right:0;mso-position-horizontal-relative:page" from="284.3pt,19.7pt" to="332.9pt,19.7pt" strokeweight=".84pt">
            <w10:wrap type="topAndBottom" anchorx="page"/>
          </v:line>
        </w:pict>
      </w:r>
      <w:r w:rsidRPr="00AA5E0E">
        <w:rPr>
          <w:w w:val="99"/>
          <w:sz w:val="24"/>
          <w:szCs w:val="24"/>
        </w:rPr>
        <w:t>%</w:t>
      </w:r>
    </w:p>
    <w:p w:rsidR="007162D8" w:rsidRPr="00AA5E0E" w:rsidRDefault="00415CD9">
      <w:pPr>
        <w:pStyle w:val="BodyText"/>
        <w:spacing w:before="106" w:after="46"/>
        <w:ind w:left="1250"/>
        <w:jc w:val="center"/>
        <w:rPr>
          <w:sz w:val="24"/>
          <w:szCs w:val="24"/>
        </w:rPr>
      </w:pPr>
      <w:r w:rsidRPr="00AA5E0E">
        <w:rPr>
          <w:w w:val="99"/>
          <w:sz w:val="24"/>
          <w:szCs w:val="24"/>
        </w:rPr>
        <w:t>%</w:t>
      </w:r>
    </w:p>
    <w:p w:rsidR="007162D8" w:rsidRPr="00AA5E0E" w:rsidRDefault="00415CD9">
      <w:pPr>
        <w:tabs>
          <w:tab w:val="left" w:pos="5056"/>
        </w:tabs>
        <w:spacing w:line="20" w:lineRule="exact"/>
        <w:ind w:left="1531"/>
        <w:rPr>
          <w:sz w:val="24"/>
          <w:szCs w:val="24"/>
        </w:rPr>
      </w:pPr>
      <w:r w:rsidRPr="00AA5E0E">
        <w:rPr>
          <w:sz w:val="24"/>
          <w:szCs w:val="24"/>
        </w:rPr>
      </w:r>
      <w:r w:rsidRPr="00AA5E0E">
        <w:rPr>
          <w:sz w:val="24"/>
          <w:szCs w:val="24"/>
        </w:rPr>
        <w:pict>
          <v:group id="_x0000_s1084" style="width:139.45pt;height:.85pt;mso-position-horizontal-relative:char;mso-position-vertical-relative:line" coordsize="2789,17">
            <v:line id="_x0000_s1085" style="position:absolute" from="0,8" to="2789,8" strokeweight=".84pt"/>
            <w10:wrap type="none"/>
            <w10:anchorlock/>
          </v:group>
        </w:pict>
      </w:r>
      <w:r w:rsidRPr="00AA5E0E">
        <w:rPr>
          <w:sz w:val="24"/>
          <w:szCs w:val="24"/>
        </w:rPr>
        <w:tab/>
      </w:r>
      <w:r w:rsidRPr="00AA5E0E">
        <w:rPr>
          <w:sz w:val="24"/>
          <w:szCs w:val="24"/>
        </w:rPr>
      </w:r>
      <w:r w:rsidRPr="00AA5E0E">
        <w:rPr>
          <w:sz w:val="24"/>
          <w:szCs w:val="24"/>
        </w:rPr>
        <w:pict>
          <v:group id="_x0000_s1082" style="width:48.6pt;height:.85pt;mso-position-horizontal-relative:char;mso-position-vertical-relative:line" coordsize="972,17">
            <v:line id="_x0000_s1083" style="position:absolute" from="0,8" to="972,8" strokeweight=".84pt"/>
            <w10:wrap type="none"/>
            <w10:anchorlock/>
          </v:group>
        </w:pict>
      </w:r>
    </w:p>
    <w:p w:rsidR="007162D8" w:rsidRPr="00AA5E0E" w:rsidRDefault="007162D8">
      <w:pPr>
        <w:pStyle w:val="BodyText"/>
        <w:spacing w:before="2"/>
        <w:rPr>
          <w:sz w:val="24"/>
          <w:szCs w:val="24"/>
        </w:rPr>
      </w:pP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  <w:tab w:val="left" w:pos="8526"/>
        </w:tabs>
        <w:spacing w:line="196" w:lineRule="auto"/>
        <w:ind w:right="2411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During the </w:t>
      </w:r>
      <w:r w:rsidRPr="00AA5E0E">
        <w:rPr>
          <w:spacing w:val="6"/>
          <w:sz w:val="24"/>
          <w:szCs w:val="24"/>
        </w:rPr>
        <w:t xml:space="preserve">past </w:t>
      </w:r>
      <w:r w:rsidRPr="00AA5E0E">
        <w:rPr>
          <w:spacing w:val="2"/>
          <w:sz w:val="24"/>
          <w:szCs w:val="24"/>
        </w:rPr>
        <w:t xml:space="preserve">five </w:t>
      </w:r>
      <w:r w:rsidRPr="00AA5E0E">
        <w:rPr>
          <w:spacing w:val="5"/>
          <w:sz w:val="24"/>
          <w:szCs w:val="24"/>
        </w:rPr>
        <w:t xml:space="preserve">years, </w:t>
      </w:r>
      <w:r w:rsidRPr="00AA5E0E">
        <w:rPr>
          <w:spacing w:val="6"/>
          <w:sz w:val="24"/>
          <w:szCs w:val="24"/>
        </w:rPr>
        <w:t xml:space="preserve">what percentage </w:t>
      </w:r>
      <w:r w:rsidRPr="00AA5E0E">
        <w:rPr>
          <w:spacing w:val="5"/>
          <w:sz w:val="24"/>
          <w:szCs w:val="24"/>
        </w:rPr>
        <w:t>of your practice has</w:t>
      </w:r>
      <w:r w:rsidRPr="00AA5E0E">
        <w:rPr>
          <w:spacing w:val="17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been</w:t>
      </w:r>
      <w:r w:rsidRPr="00AA5E0E">
        <w:rPr>
          <w:spacing w:val="17"/>
          <w:sz w:val="24"/>
          <w:szCs w:val="24"/>
        </w:rPr>
        <w:t xml:space="preserve"> </w:t>
      </w:r>
      <w:r w:rsidRPr="00AA5E0E">
        <w:rPr>
          <w:spacing w:val="3"/>
          <w:sz w:val="24"/>
          <w:szCs w:val="24"/>
        </w:rPr>
        <w:t>trial</w:t>
      </w:r>
      <w:r w:rsidR="00AA5E0E">
        <w:rPr>
          <w:spacing w:val="3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practice?</w:t>
      </w:r>
    </w:p>
    <w:p w:rsidR="007162D8" w:rsidRPr="00AA5E0E" w:rsidRDefault="00AA5E0E">
      <w:pPr>
        <w:pStyle w:val="BodyText"/>
        <w:spacing w:before="5"/>
        <w:rPr>
          <w:sz w:val="24"/>
          <w:szCs w:val="24"/>
        </w:rPr>
      </w:pPr>
      <w:r w:rsidRPr="00AA5E0E">
        <w:rPr>
          <w:sz w:val="24"/>
          <w:szCs w:val="24"/>
        </w:rPr>
        <w:pict>
          <v:line id="_x0000_s1081" style="position:absolute;z-index:1696;mso-wrap-distance-left:0;mso-wrap-distance-right:0;mso-position-horizontal-relative:page" from="368.5pt,8.2pt" to="399.95pt,8.2pt" strokeweight=".84pt">
            <w10:wrap type="topAndBottom" anchorx="page"/>
          </v:line>
        </w:pict>
      </w: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  <w:tab w:val="left" w:pos="6091"/>
        </w:tabs>
        <w:spacing w:before="106" w:after="46"/>
        <w:rPr>
          <w:sz w:val="24"/>
          <w:szCs w:val="24"/>
        </w:rPr>
      </w:pPr>
      <w:r w:rsidRPr="00AA5E0E">
        <w:rPr>
          <w:spacing w:val="6"/>
          <w:sz w:val="24"/>
          <w:szCs w:val="24"/>
        </w:rPr>
        <w:t xml:space="preserve">How </w:t>
      </w:r>
      <w:r w:rsidRPr="00AA5E0E">
        <w:rPr>
          <w:spacing w:val="5"/>
          <w:sz w:val="24"/>
          <w:szCs w:val="24"/>
        </w:rPr>
        <w:t xml:space="preserve">frequently have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7"/>
          <w:sz w:val="24"/>
          <w:szCs w:val="24"/>
        </w:rPr>
        <w:t>appeared</w:t>
      </w:r>
      <w:r w:rsidRPr="00AA5E0E">
        <w:rPr>
          <w:spacing w:val="62"/>
          <w:sz w:val="24"/>
          <w:szCs w:val="24"/>
        </w:rPr>
        <w:t xml:space="preserve"> </w:t>
      </w:r>
      <w:r w:rsidRPr="00AA5E0E">
        <w:rPr>
          <w:sz w:val="24"/>
          <w:szCs w:val="24"/>
        </w:rPr>
        <w:t>in</w:t>
      </w:r>
      <w:r w:rsidRPr="00AA5E0E">
        <w:rPr>
          <w:spacing w:val="18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 xml:space="preserve">court?                </w:t>
      </w:r>
      <w:proofErr w:type="gramStart"/>
      <w:r w:rsidRPr="00AA5E0E">
        <w:rPr>
          <w:spacing w:val="1"/>
          <w:sz w:val="24"/>
          <w:szCs w:val="24"/>
        </w:rPr>
        <w:t>tim</w:t>
      </w:r>
      <w:r w:rsidRPr="00AA5E0E">
        <w:rPr>
          <w:spacing w:val="5"/>
          <w:sz w:val="24"/>
          <w:szCs w:val="24"/>
        </w:rPr>
        <w:t>es</w:t>
      </w:r>
      <w:proofErr w:type="gramEnd"/>
      <w:r w:rsidRPr="00AA5E0E">
        <w:rPr>
          <w:spacing w:val="5"/>
          <w:sz w:val="24"/>
          <w:szCs w:val="24"/>
        </w:rPr>
        <w:t xml:space="preserve"> per </w:t>
      </w:r>
      <w:r w:rsidRPr="00AA5E0E">
        <w:rPr>
          <w:sz w:val="24"/>
          <w:szCs w:val="24"/>
        </w:rPr>
        <w:t>m</w:t>
      </w:r>
      <w:r w:rsidRPr="00AA5E0E">
        <w:rPr>
          <w:spacing w:val="6"/>
          <w:sz w:val="24"/>
          <w:szCs w:val="24"/>
        </w:rPr>
        <w:t>onth.</w:t>
      </w:r>
    </w:p>
    <w:p w:rsidR="007162D8" w:rsidRPr="00AA5E0E" w:rsidRDefault="007162D8" w:rsidP="00415CD9">
      <w:pPr>
        <w:pStyle w:val="BodyText"/>
        <w:spacing w:line="20" w:lineRule="exact"/>
        <w:ind w:left="5760"/>
        <w:rPr>
          <w:sz w:val="24"/>
          <w:szCs w:val="24"/>
        </w:rPr>
      </w:pPr>
    </w:p>
    <w:p w:rsidR="007162D8" w:rsidRPr="00AA5E0E" w:rsidRDefault="007162D8">
      <w:pPr>
        <w:pStyle w:val="BodyText"/>
        <w:spacing w:before="1"/>
        <w:rPr>
          <w:sz w:val="24"/>
          <w:szCs w:val="24"/>
        </w:rPr>
      </w:pPr>
    </w:p>
    <w:p w:rsidR="007162D8" w:rsidRPr="00AA5E0E" w:rsidRDefault="007162D8">
      <w:pPr>
        <w:rPr>
          <w:sz w:val="24"/>
          <w:szCs w:val="24"/>
        </w:rPr>
        <w:sectPr w:rsidR="007162D8" w:rsidRPr="00AA5E0E">
          <w:pgSz w:w="12240" w:h="15840"/>
          <w:pgMar w:top="1500" w:right="520" w:bottom="880" w:left="620" w:header="0" w:footer="691" w:gutter="0"/>
          <w:cols w:space="720"/>
        </w:sectPr>
      </w:pP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93" w:line="196" w:lineRule="auto"/>
        <w:ind w:right="38"/>
        <w:rPr>
          <w:sz w:val="24"/>
          <w:szCs w:val="24"/>
        </w:rPr>
      </w:pPr>
      <w:r w:rsidRPr="00AA5E0E">
        <w:rPr>
          <w:spacing w:val="6"/>
          <w:sz w:val="24"/>
          <w:szCs w:val="24"/>
        </w:rPr>
        <w:lastRenderedPageBreak/>
        <w:t xml:space="preserve">How </w:t>
      </w:r>
      <w:r w:rsidRPr="00AA5E0E">
        <w:rPr>
          <w:spacing w:val="5"/>
          <w:sz w:val="24"/>
          <w:szCs w:val="24"/>
        </w:rPr>
        <w:t xml:space="preserve">frequently have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7"/>
          <w:sz w:val="24"/>
          <w:szCs w:val="24"/>
        </w:rPr>
        <w:t xml:space="preserve">appeared </w:t>
      </w:r>
      <w:r w:rsidRPr="00AA5E0E">
        <w:rPr>
          <w:spacing w:val="5"/>
          <w:sz w:val="24"/>
          <w:szCs w:val="24"/>
        </w:rPr>
        <w:t xml:space="preserve">at administrative hearings?  </w:t>
      </w:r>
    </w:p>
    <w:p w:rsidR="007162D8" w:rsidRPr="00AA5E0E" w:rsidRDefault="00415CD9" w:rsidP="0094603F">
      <w:pPr>
        <w:pStyle w:val="BodyText"/>
        <w:spacing w:before="63"/>
        <w:rPr>
          <w:sz w:val="24"/>
          <w:szCs w:val="24"/>
        </w:rPr>
        <w:sectPr w:rsidR="007162D8" w:rsidRPr="00AA5E0E" w:rsidSect="00415CD9">
          <w:type w:val="continuous"/>
          <w:pgSz w:w="12240" w:h="15840"/>
          <w:pgMar w:top="280" w:right="520" w:bottom="880" w:left="620" w:header="720" w:footer="720" w:gutter="0"/>
          <w:cols w:num="2" w:space="720" w:equalWidth="0">
            <w:col w:w="6130" w:space="737"/>
            <w:col w:w="4233"/>
          </w:cols>
        </w:sectPr>
      </w:pPr>
      <w:r w:rsidRPr="00AA5E0E">
        <w:rPr>
          <w:sz w:val="24"/>
          <w:szCs w:val="24"/>
        </w:rPr>
        <w:br w:type="column"/>
      </w:r>
      <w:proofErr w:type="gramStart"/>
      <w:r w:rsidRPr="00AA5E0E">
        <w:rPr>
          <w:sz w:val="24"/>
          <w:szCs w:val="24"/>
        </w:rPr>
        <w:lastRenderedPageBreak/>
        <w:t>times</w:t>
      </w:r>
      <w:proofErr w:type="gramEnd"/>
      <w:r w:rsidRPr="00AA5E0E">
        <w:rPr>
          <w:sz w:val="24"/>
          <w:szCs w:val="24"/>
        </w:rPr>
        <w:t xml:space="preserve"> per month.</w:t>
      </w:r>
    </w:p>
    <w:p w:rsidR="007162D8" w:rsidRPr="00AA5E0E" w:rsidRDefault="007162D8" w:rsidP="00415CD9">
      <w:pPr>
        <w:pStyle w:val="BodyText"/>
        <w:tabs>
          <w:tab w:val="left" w:pos="7175"/>
        </w:tabs>
        <w:spacing w:before="7" w:after="1"/>
        <w:rPr>
          <w:sz w:val="24"/>
          <w:szCs w:val="24"/>
        </w:rPr>
      </w:pPr>
    </w:p>
    <w:p w:rsidR="00AA5E0E" w:rsidRPr="00AA5E0E" w:rsidRDefault="00415CD9" w:rsidP="00AA5E0E">
      <w:pPr>
        <w:pStyle w:val="ListParagraph"/>
        <w:numPr>
          <w:ilvl w:val="0"/>
          <w:numId w:val="2"/>
        </w:numPr>
        <w:tabs>
          <w:tab w:val="left" w:pos="759"/>
          <w:tab w:val="left" w:pos="760"/>
          <w:tab w:val="left" w:pos="6095"/>
          <w:tab w:val="left" w:pos="9810"/>
        </w:tabs>
        <w:spacing w:before="135" w:line="470" w:lineRule="auto"/>
        <w:ind w:left="1660" w:right="2460" w:hanging="1440"/>
        <w:rPr>
          <w:sz w:val="24"/>
          <w:szCs w:val="24"/>
        </w:rPr>
      </w:pPr>
      <w:r w:rsidRPr="00AA5E0E">
        <w:rPr>
          <w:sz w:val="24"/>
          <w:szCs w:val="24"/>
        </w:rPr>
        <w:lastRenderedPageBreak/>
        <w:pict>
          <v:line id="_x0000_s1076" style="position:absolute;left:0;text-align:left;z-index:-14344;mso-position-horizontal-relative:page" from="284.3pt,40.55pt" to="332.9pt,40.55pt" strokeweight=".84pt">
            <w10:wrap anchorx="page"/>
          </v:line>
        </w:pict>
      </w:r>
      <w:r w:rsidRPr="00AA5E0E">
        <w:rPr>
          <w:sz w:val="24"/>
          <w:szCs w:val="24"/>
        </w:rPr>
        <w:t>W</w:t>
      </w:r>
      <w:r w:rsidRPr="00AA5E0E">
        <w:rPr>
          <w:spacing w:val="5"/>
          <w:sz w:val="24"/>
          <w:szCs w:val="24"/>
        </w:rPr>
        <w:t xml:space="preserve">hat </w:t>
      </w:r>
      <w:r w:rsidRPr="00AA5E0E">
        <w:rPr>
          <w:spacing w:val="7"/>
          <w:sz w:val="24"/>
          <w:szCs w:val="24"/>
        </w:rPr>
        <w:t xml:space="preserve">percentage </w:t>
      </w:r>
      <w:r w:rsidRPr="00AA5E0E">
        <w:rPr>
          <w:spacing w:val="5"/>
          <w:sz w:val="24"/>
          <w:szCs w:val="24"/>
        </w:rPr>
        <w:t xml:space="preserve">of your practice involving </w:t>
      </w:r>
      <w:r w:rsidRPr="00AA5E0E">
        <w:rPr>
          <w:spacing w:val="3"/>
          <w:sz w:val="24"/>
          <w:szCs w:val="24"/>
        </w:rPr>
        <w:t xml:space="preserve">litigation </w:t>
      </w:r>
      <w:r w:rsidRPr="00AA5E0E">
        <w:rPr>
          <w:spacing w:val="5"/>
          <w:sz w:val="24"/>
          <w:szCs w:val="24"/>
        </w:rPr>
        <w:t xml:space="preserve">has </w:t>
      </w:r>
      <w:r w:rsidRPr="00AA5E0E">
        <w:rPr>
          <w:spacing w:val="7"/>
          <w:sz w:val="24"/>
          <w:szCs w:val="24"/>
        </w:rPr>
        <w:t xml:space="preserve">been: </w:t>
      </w:r>
    </w:p>
    <w:p w:rsidR="007162D8" w:rsidRPr="00AA5E0E" w:rsidRDefault="00415CD9" w:rsidP="00AA5E0E">
      <w:pPr>
        <w:pStyle w:val="ListParagraph"/>
        <w:tabs>
          <w:tab w:val="left" w:pos="759"/>
          <w:tab w:val="left" w:pos="760"/>
          <w:tab w:val="left" w:pos="6095"/>
          <w:tab w:val="left" w:pos="9810"/>
        </w:tabs>
        <w:spacing w:before="135" w:line="470" w:lineRule="auto"/>
        <w:ind w:left="1660" w:right="2460" w:firstLine="0"/>
        <w:rPr>
          <w:sz w:val="24"/>
          <w:szCs w:val="24"/>
        </w:rPr>
      </w:pPr>
      <w:r w:rsidRPr="00AA5E0E">
        <w:rPr>
          <w:spacing w:val="3"/>
          <w:sz w:val="24"/>
          <w:szCs w:val="24"/>
        </w:rPr>
        <w:t>Civil</w:t>
      </w:r>
      <w:r w:rsidRPr="00AA5E0E">
        <w:rPr>
          <w:spacing w:val="3"/>
          <w:sz w:val="24"/>
          <w:szCs w:val="24"/>
        </w:rPr>
        <w:tab/>
      </w:r>
      <w:r w:rsidRPr="00AA5E0E">
        <w:rPr>
          <w:sz w:val="24"/>
          <w:szCs w:val="24"/>
        </w:rPr>
        <w:t>%</w:t>
      </w:r>
    </w:p>
    <w:p w:rsidR="007162D8" w:rsidRPr="00AA5E0E" w:rsidRDefault="00AA5E0E">
      <w:pPr>
        <w:pStyle w:val="BodyText"/>
        <w:tabs>
          <w:tab w:val="left" w:pos="6095"/>
        </w:tabs>
        <w:spacing w:before="10"/>
        <w:ind w:left="1660"/>
        <w:rPr>
          <w:sz w:val="24"/>
          <w:szCs w:val="24"/>
        </w:rPr>
      </w:pPr>
      <w:r w:rsidRPr="00AA5E0E">
        <w:rPr>
          <w:sz w:val="24"/>
          <w:szCs w:val="24"/>
        </w:rPr>
        <w:pict>
          <v:line id="_x0000_s1075" style="position:absolute;left:0;text-align:left;z-index:1768;mso-wrap-distance-left:0;mso-wrap-distance-right:0;mso-position-horizontal-relative:page" from="284.3pt,15.35pt" to="332.9pt,15.35pt" strokeweight=".84pt">
            <w10:wrap type="topAndBottom" anchorx="page"/>
          </v:line>
        </w:pict>
      </w:r>
      <w:r w:rsidR="00415CD9" w:rsidRPr="00AA5E0E">
        <w:rPr>
          <w:spacing w:val="5"/>
          <w:sz w:val="24"/>
          <w:szCs w:val="24"/>
        </w:rPr>
        <w:t>Criminal</w:t>
      </w:r>
      <w:r w:rsidR="00415CD9" w:rsidRPr="00AA5E0E">
        <w:rPr>
          <w:spacing w:val="5"/>
          <w:sz w:val="24"/>
          <w:szCs w:val="24"/>
        </w:rPr>
        <w:tab/>
      </w:r>
      <w:r w:rsidR="00415CD9" w:rsidRPr="00AA5E0E">
        <w:rPr>
          <w:sz w:val="24"/>
          <w:szCs w:val="24"/>
        </w:rPr>
        <w:t>%</w:t>
      </w:r>
    </w:p>
    <w:p w:rsidR="007162D8" w:rsidRDefault="00415CD9">
      <w:pPr>
        <w:pStyle w:val="BodyText"/>
        <w:spacing w:before="106"/>
        <w:ind w:left="1660"/>
        <w:rPr>
          <w:sz w:val="24"/>
          <w:szCs w:val="24"/>
        </w:rPr>
      </w:pPr>
      <w:r w:rsidRPr="00AA5E0E">
        <w:rPr>
          <w:sz w:val="24"/>
          <w:szCs w:val="24"/>
        </w:rPr>
        <w:t>Other:</w:t>
      </w:r>
    </w:p>
    <w:p w:rsidR="00AA5E0E" w:rsidRPr="00AA5E0E" w:rsidRDefault="00AA5E0E">
      <w:pPr>
        <w:pStyle w:val="BodyText"/>
        <w:spacing w:before="106"/>
        <w:ind w:left="1660"/>
        <w:rPr>
          <w:sz w:val="24"/>
          <w:szCs w:val="24"/>
        </w:rPr>
      </w:pPr>
    </w:p>
    <w:p w:rsidR="007162D8" w:rsidRPr="00AA5E0E" w:rsidRDefault="00415CD9">
      <w:pPr>
        <w:pStyle w:val="BodyText"/>
        <w:spacing w:before="106" w:after="46"/>
        <w:ind w:left="1250"/>
        <w:jc w:val="center"/>
        <w:rPr>
          <w:sz w:val="24"/>
          <w:szCs w:val="24"/>
        </w:rPr>
      </w:pPr>
      <w:r w:rsidRPr="00AA5E0E">
        <w:rPr>
          <w:w w:val="99"/>
          <w:sz w:val="24"/>
          <w:szCs w:val="24"/>
        </w:rPr>
        <w:t>%</w:t>
      </w:r>
    </w:p>
    <w:p w:rsidR="007162D8" w:rsidRPr="00AA5E0E" w:rsidRDefault="00415CD9">
      <w:pPr>
        <w:tabs>
          <w:tab w:val="left" w:pos="5056"/>
        </w:tabs>
        <w:spacing w:line="20" w:lineRule="exact"/>
        <w:ind w:left="1531"/>
        <w:rPr>
          <w:sz w:val="24"/>
          <w:szCs w:val="24"/>
        </w:rPr>
      </w:pPr>
      <w:r w:rsidRPr="00AA5E0E">
        <w:rPr>
          <w:sz w:val="24"/>
          <w:szCs w:val="24"/>
        </w:rPr>
      </w:r>
      <w:r w:rsidRPr="00AA5E0E">
        <w:rPr>
          <w:sz w:val="24"/>
          <w:szCs w:val="24"/>
        </w:rPr>
        <w:pict>
          <v:group id="_x0000_s1065" style="width:139.45pt;height:.85pt;mso-position-horizontal-relative:char;mso-position-vertical-relative:line" coordsize="2789,17">
            <v:line id="_x0000_s1066" style="position:absolute" from="0,8" to="2789,8" strokeweight=".84pt"/>
            <w10:wrap type="none"/>
            <w10:anchorlock/>
          </v:group>
        </w:pict>
      </w:r>
      <w:r w:rsidRPr="00AA5E0E">
        <w:rPr>
          <w:sz w:val="24"/>
          <w:szCs w:val="24"/>
        </w:rPr>
        <w:tab/>
      </w:r>
      <w:r w:rsidRPr="00AA5E0E">
        <w:rPr>
          <w:sz w:val="24"/>
          <w:szCs w:val="24"/>
        </w:rPr>
      </w:r>
      <w:r w:rsidRPr="00AA5E0E">
        <w:rPr>
          <w:sz w:val="24"/>
          <w:szCs w:val="24"/>
        </w:rPr>
        <w:pict>
          <v:group id="_x0000_s1063" style="width:48.6pt;height:.85pt;mso-position-horizontal-relative:char;mso-position-vertical-relative:line" coordsize="972,17">
            <v:line id="_x0000_s1064" style="position:absolute" from="0,8" to="972,8" strokeweight=".84pt"/>
            <w10:wrap type="none"/>
            <w10:anchorlock/>
          </v:group>
        </w:pict>
      </w:r>
    </w:p>
    <w:p w:rsidR="007162D8" w:rsidRPr="00AA5E0E" w:rsidRDefault="007162D8">
      <w:pPr>
        <w:spacing w:line="20" w:lineRule="exact"/>
        <w:rPr>
          <w:sz w:val="24"/>
          <w:szCs w:val="24"/>
        </w:rPr>
        <w:sectPr w:rsidR="007162D8" w:rsidRPr="00AA5E0E">
          <w:type w:val="continuous"/>
          <w:pgSz w:w="12240" w:h="15840"/>
          <w:pgMar w:top="280" w:right="520" w:bottom="880" w:left="620" w:header="720" w:footer="720" w:gutter="0"/>
          <w:cols w:space="720"/>
        </w:sectPr>
      </w:pP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72" w:line="196" w:lineRule="auto"/>
        <w:ind w:right="647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lastRenderedPageBreak/>
        <w:t xml:space="preserve">State the number of </w:t>
      </w:r>
      <w:r w:rsidRPr="00AA5E0E">
        <w:rPr>
          <w:spacing w:val="7"/>
          <w:sz w:val="24"/>
          <w:szCs w:val="24"/>
        </w:rPr>
        <w:t xml:space="preserve">cases </w:t>
      </w:r>
      <w:r w:rsidRPr="00AA5E0E">
        <w:rPr>
          <w:spacing w:val="2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have </w:t>
      </w:r>
      <w:r w:rsidRPr="00AA5E0E">
        <w:rPr>
          <w:spacing w:val="3"/>
          <w:sz w:val="24"/>
          <w:szCs w:val="24"/>
        </w:rPr>
        <w:t xml:space="preserve">tried </w:t>
      </w:r>
      <w:r w:rsidRPr="00AA5E0E">
        <w:rPr>
          <w:spacing w:val="1"/>
          <w:sz w:val="24"/>
          <w:szCs w:val="24"/>
        </w:rPr>
        <w:t xml:space="preserve">to </w:t>
      </w:r>
      <w:r w:rsidRPr="00AA5E0E">
        <w:rPr>
          <w:spacing w:val="6"/>
          <w:sz w:val="24"/>
          <w:szCs w:val="24"/>
        </w:rPr>
        <w:t xml:space="preserve">conclusion </w:t>
      </w:r>
      <w:r w:rsidRPr="00AA5E0E">
        <w:rPr>
          <w:sz w:val="24"/>
          <w:szCs w:val="24"/>
        </w:rPr>
        <w:t xml:space="preserve">in </w:t>
      </w:r>
      <w:r w:rsidRPr="00AA5E0E">
        <w:rPr>
          <w:spacing w:val="5"/>
          <w:sz w:val="24"/>
          <w:szCs w:val="24"/>
        </w:rPr>
        <w:t xml:space="preserve">courts of </w:t>
      </w:r>
      <w:r w:rsidRPr="00AA5E0E">
        <w:rPr>
          <w:spacing w:val="6"/>
          <w:sz w:val="24"/>
          <w:szCs w:val="24"/>
        </w:rPr>
        <w:t xml:space="preserve">record </w:t>
      </w:r>
      <w:r w:rsidRPr="00AA5E0E">
        <w:rPr>
          <w:spacing w:val="5"/>
          <w:sz w:val="24"/>
          <w:szCs w:val="24"/>
        </w:rPr>
        <w:t xml:space="preserve">during the </w:t>
      </w:r>
      <w:r w:rsidRPr="00AA5E0E">
        <w:rPr>
          <w:spacing w:val="6"/>
          <w:sz w:val="24"/>
          <w:szCs w:val="24"/>
        </w:rPr>
        <w:t xml:space="preserve">past </w:t>
      </w:r>
      <w:r w:rsidRPr="00AA5E0E">
        <w:rPr>
          <w:spacing w:val="2"/>
          <w:sz w:val="24"/>
          <w:szCs w:val="24"/>
        </w:rPr>
        <w:t xml:space="preserve">five </w:t>
      </w:r>
      <w:r w:rsidRPr="00AA5E0E">
        <w:rPr>
          <w:spacing w:val="5"/>
          <w:sz w:val="24"/>
          <w:szCs w:val="24"/>
        </w:rPr>
        <w:t>years, indicating</w:t>
      </w:r>
      <w:r w:rsidRPr="00AA5E0E">
        <w:rPr>
          <w:spacing w:val="61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whether</w:t>
      </w:r>
      <w:r w:rsidRPr="00AA5E0E">
        <w:rPr>
          <w:spacing w:val="12"/>
          <w:sz w:val="24"/>
          <w:szCs w:val="24"/>
        </w:rPr>
        <w:t xml:space="preserve"> </w:t>
      </w:r>
      <w:r w:rsidRPr="00AA5E0E">
        <w:rPr>
          <w:spacing w:val="2"/>
          <w:sz w:val="24"/>
          <w:szCs w:val="24"/>
        </w:rPr>
        <w:t>you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were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sole,</w:t>
      </w:r>
      <w:r w:rsidRPr="00AA5E0E">
        <w:rPr>
          <w:spacing w:val="10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associate,</w:t>
      </w:r>
      <w:r w:rsidRPr="00AA5E0E">
        <w:rPr>
          <w:spacing w:val="1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or</w:t>
      </w:r>
      <w:r w:rsidRPr="00AA5E0E">
        <w:rPr>
          <w:spacing w:val="12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chief</w:t>
      </w:r>
      <w:r w:rsidRPr="00AA5E0E">
        <w:rPr>
          <w:spacing w:val="12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counsel.</w:t>
      </w:r>
      <w:r w:rsidRPr="00AA5E0E">
        <w:rPr>
          <w:spacing w:val="1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Give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citations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of</w:t>
      </w:r>
      <w:r w:rsidRPr="00AA5E0E">
        <w:rPr>
          <w:spacing w:val="12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any</w:t>
      </w:r>
      <w:r w:rsidRPr="00AA5E0E">
        <w:rPr>
          <w:spacing w:val="8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reported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7"/>
          <w:sz w:val="24"/>
          <w:szCs w:val="24"/>
        </w:rPr>
        <w:t>cases.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>Sum</w:t>
      </w:r>
      <w:r w:rsidRPr="00AA5E0E">
        <w:rPr>
          <w:sz w:val="24"/>
          <w:szCs w:val="24"/>
        </w:rPr>
        <w:t>m</w:t>
      </w:r>
      <w:r w:rsidRPr="00AA5E0E">
        <w:rPr>
          <w:spacing w:val="3"/>
          <w:sz w:val="24"/>
          <w:szCs w:val="24"/>
        </w:rPr>
        <w:t xml:space="preserve">arize </w:t>
      </w:r>
      <w:r w:rsidRPr="00AA5E0E">
        <w:rPr>
          <w:spacing w:val="5"/>
          <w:sz w:val="24"/>
          <w:szCs w:val="24"/>
        </w:rPr>
        <w:t xml:space="preserve">your </w:t>
      </w:r>
      <w:r w:rsidRPr="00AA5E0E">
        <w:rPr>
          <w:spacing w:val="6"/>
          <w:sz w:val="24"/>
          <w:szCs w:val="24"/>
        </w:rPr>
        <w:t xml:space="preserve">courtroom experience </w:t>
      </w:r>
      <w:r w:rsidRPr="00AA5E0E">
        <w:rPr>
          <w:spacing w:val="5"/>
          <w:sz w:val="24"/>
          <w:szCs w:val="24"/>
        </w:rPr>
        <w:t xml:space="preserve">for the </w:t>
      </w:r>
      <w:r w:rsidRPr="00AA5E0E">
        <w:rPr>
          <w:spacing w:val="6"/>
          <w:sz w:val="24"/>
          <w:szCs w:val="24"/>
        </w:rPr>
        <w:t xml:space="preserve">past </w:t>
      </w:r>
      <w:r w:rsidRPr="00AA5E0E">
        <w:rPr>
          <w:spacing w:val="2"/>
          <w:sz w:val="24"/>
          <w:szCs w:val="24"/>
        </w:rPr>
        <w:t>five</w:t>
      </w:r>
      <w:r w:rsidRPr="00AA5E0E">
        <w:rPr>
          <w:spacing w:val="13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years.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spacing w:before="4"/>
        <w:rPr>
          <w:sz w:val="24"/>
          <w:szCs w:val="24"/>
        </w:rPr>
      </w:pP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196" w:lineRule="auto"/>
        <w:ind w:right="186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>State</w:t>
      </w:r>
      <w:r w:rsidRPr="00AA5E0E">
        <w:rPr>
          <w:spacing w:val="-2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the</w:t>
      </w:r>
      <w:r w:rsidRPr="00AA5E0E">
        <w:rPr>
          <w:spacing w:val="-3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nam</w:t>
      </w:r>
      <w:r w:rsidRPr="00AA5E0E">
        <w:rPr>
          <w:spacing w:val="-29"/>
          <w:sz w:val="24"/>
          <w:szCs w:val="24"/>
        </w:rPr>
        <w:t>e</w:t>
      </w:r>
      <w:r w:rsidRPr="00AA5E0E">
        <w:rPr>
          <w:spacing w:val="5"/>
          <w:sz w:val="24"/>
          <w:szCs w:val="24"/>
        </w:rPr>
        <w:t>s</w:t>
      </w:r>
      <w:r w:rsidRPr="00AA5E0E">
        <w:rPr>
          <w:spacing w:val="-2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and</w:t>
      </w:r>
      <w:r w:rsidRPr="00AA5E0E">
        <w:rPr>
          <w:spacing w:val="-3"/>
          <w:sz w:val="24"/>
          <w:szCs w:val="24"/>
        </w:rPr>
        <w:t xml:space="preserve"> </w:t>
      </w:r>
      <w:r w:rsidRPr="00AA5E0E">
        <w:rPr>
          <w:spacing w:val="7"/>
          <w:sz w:val="24"/>
          <w:szCs w:val="24"/>
        </w:rPr>
        <w:t>addresses</w:t>
      </w:r>
      <w:r w:rsidRPr="00AA5E0E">
        <w:rPr>
          <w:spacing w:val="-2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of</w:t>
      </w:r>
      <w:r w:rsidRPr="00AA5E0E">
        <w:rPr>
          <w:spacing w:val="-7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adversary</w:t>
      </w:r>
      <w:r w:rsidRPr="00AA5E0E">
        <w:rPr>
          <w:spacing w:val="-9"/>
          <w:sz w:val="24"/>
          <w:szCs w:val="24"/>
        </w:rPr>
        <w:t xml:space="preserve"> </w:t>
      </w:r>
      <w:r w:rsidRPr="00AA5E0E">
        <w:rPr>
          <w:spacing w:val="7"/>
          <w:sz w:val="24"/>
          <w:szCs w:val="24"/>
        </w:rPr>
        <w:t>counsel</w:t>
      </w:r>
      <w:r w:rsidRPr="00AA5E0E">
        <w:rPr>
          <w:spacing w:val="-9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against</w:t>
      </w:r>
      <w:r w:rsidRPr="00AA5E0E">
        <w:rPr>
          <w:spacing w:val="-7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whom</w:t>
      </w:r>
      <w:r w:rsidRPr="00AA5E0E">
        <w:rPr>
          <w:spacing w:val="7"/>
          <w:sz w:val="24"/>
          <w:szCs w:val="24"/>
        </w:rPr>
        <w:t xml:space="preserve"> </w:t>
      </w:r>
      <w:r w:rsidRPr="00AA5E0E">
        <w:rPr>
          <w:spacing w:val="3"/>
          <w:sz w:val="24"/>
          <w:szCs w:val="24"/>
        </w:rPr>
        <w:t>you</w:t>
      </w:r>
      <w:r w:rsidRPr="00AA5E0E">
        <w:rPr>
          <w:spacing w:val="-2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have</w:t>
      </w:r>
      <w:r w:rsidRPr="00AA5E0E">
        <w:rPr>
          <w:spacing w:val="-3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litigated</w:t>
      </w:r>
      <w:r w:rsidRPr="00AA5E0E">
        <w:rPr>
          <w:spacing w:val="-2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your</w:t>
      </w:r>
      <w:r w:rsidRPr="00AA5E0E">
        <w:rPr>
          <w:spacing w:val="-5"/>
          <w:sz w:val="24"/>
          <w:szCs w:val="24"/>
        </w:rPr>
        <w:t xml:space="preserve"> </w:t>
      </w:r>
      <w:r w:rsidRPr="00AA5E0E">
        <w:rPr>
          <w:spacing w:val="3"/>
          <w:sz w:val="24"/>
          <w:szCs w:val="24"/>
        </w:rPr>
        <w:t>prim</w:t>
      </w:r>
      <w:r w:rsidRPr="00AA5E0E">
        <w:rPr>
          <w:spacing w:val="5"/>
          <w:sz w:val="24"/>
          <w:szCs w:val="24"/>
        </w:rPr>
        <w:t>ary</w:t>
      </w:r>
      <w:r w:rsidRPr="00AA5E0E">
        <w:rPr>
          <w:spacing w:val="-9"/>
          <w:sz w:val="24"/>
          <w:szCs w:val="24"/>
        </w:rPr>
        <w:t xml:space="preserve"> </w:t>
      </w:r>
      <w:r w:rsidRPr="00AA5E0E">
        <w:rPr>
          <w:spacing w:val="7"/>
          <w:sz w:val="24"/>
          <w:szCs w:val="24"/>
        </w:rPr>
        <w:t>cases</w:t>
      </w:r>
      <w:r w:rsidRPr="00AA5E0E">
        <w:rPr>
          <w:spacing w:val="-2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over</w:t>
      </w:r>
      <w:r w:rsidRPr="00AA5E0E">
        <w:rPr>
          <w:spacing w:val="-8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the</w:t>
      </w:r>
      <w:r w:rsidRPr="00AA5E0E">
        <w:rPr>
          <w:spacing w:val="-2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 xml:space="preserve">past </w:t>
      </w:r>
      <w:r w:rsidRPr="00AA5E0E">
        <w:rPr>
          <w:spacing w:val="2"/>
          <w:sz w:val="24"/>
          <w:szCs w:val="24"/>
        </w:rPr>
        <w:t>five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years.</w:t>
      </w:r>
    </w:p>
    <w:p w:rsidR="007162D8" w:rsidRDefault="007162D8">
      <w:pPr>
        <w:spacing w:line="196" w:lineRule="auto"/>
        <w:rPr>
          <w:sz w:val="18"/>
        </w:rPr>
        <w:sectPr w:rsidR="007162D8">
          <w:pgSz w:w="12240" w:h="15840"/>
          <w:pgMar w:top="1220" w:right="520" w:bottom="880" w:left="620" w:header="0" w:footer="691" w:gutter="0"/>
          <w:cols w:space="720"/>
        </w:sectPr>
      </w:pPr>
    </w:p>
    <w:p w:rsidR="007162D8" w:rsidRDefault="00415CD9">
      <w:pPr>
        <w:pStyle w:val="BodyText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2" type="#_x0000_t202" style="width:543.5pt;height:19.8pt;mso-left-percent:-10001;mso-top-percent:-10001;mso-position-horizontal:absolute;mso-position-horizontal-relative:char;mso-position-vertical:absolute;mso-position-vertical-relative:line;mso-left-percent:-10001;mso-top-percent:-10001" fillcolor="#ccc" strokeweight=".84pt">
            <v:textbox inset="0,0,0,0">
              <w:txbxContent>
                <w:p w:rsidR="00AA5E0E" w:rsidRPr="00AA5E0E" w:rsidRDefault="00AA5E0E">
                  <w:pPr>
                    <w:spacing w:before="126"/>
                    <w:ind w:left="103"/>
                    <w:rPr>
                      <w:b/>
                      <w:sz w:val="24"/>
                      <w:szCs w:val="24"/>
                    </w:rPr>
                  </w:pPr>
                  <w:r w:rsidRPr="00AA5E0E">
                    <w:rPr>
                      <w:b/>
                      <w:sz w:val="24"/>
                      <w:szCs w:val="24"/>
                    </w:rPr>
                    <w:t>PUBLIC OFFICE</w:t>
                  </w:r>
                </w:p>
              </w:txbxContent>
            </v:textbox>
            <w10:wrap type="none"/>
            <w10:anchorlock/>
          </v:shape>
        </w:pict>
      </w: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  <w:tab w:val="left" w:pos="5060"/>
          <w:tab w:val="left" w:pos="6089"/>
        </w:tabs>
        <w:spacing w:before="44"/>
        <w:rPr>
          <w:sz w:val="24"/>
          <w:szCs w:val="24"/>
        </w:rPr>
      </w:pPr>
      <w:r w:rsidRPr="00AA5E0E">
        <w:rPr>
          <w:spacing w:val="6"/>
          <w:sz w:val="24"/>
          <w:szCs w:val="24"/>
        </w:rPr>
        <w:t xml:space="preserve">Have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>ever run for, or held,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public</w:t>
      </w:r>
      <w:r w:rsidRPr="00AA5E0E">
        <w:rPr>
          <w:spacing w:val="16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office?</w:t>
      </w:r>
      <w:r w:rsidRPr="00AA5E0E">
        <w:rPr>
          <w:spacing w:val="5"/>
          <w:sz w:val="24"/>
          <w:szCs w:val="24"/>
        </w:rPr>
        <w:tab/>
      </w:r>
      <w:r w:rsidRPr="00AA5E0E">
        <w:rPr>
          <w:rFonts w:ascii="Microsoft YaHei"/>
          <w:spacing w:val="17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Yes</w:t>
      </w:r>
      <w:r w:rsidRPr="00AA5E0E">
        <w:rPr>
          <w:spacing w:val="5"/>
          <w:sz w:val="24"/>
          <w:szCs w:val="24"/>
        </w:rPr>
        <w:tab/>
      </w:r>
      <w:r w:rsidRPr="00AA5E0E">
        <w:rPr>
          <w:rFonts w:ascii="Microsoft YaHei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 xml:space="preserve">No.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3"/>
          <w:sz w:val="24"/>
          <w:szCs w:val="24"/>
        </w:rPr>
        <w:t>yes, give</w:t>
      </w:r>
      <w:r w:rsidRPr="00AA5E0E">
        <w:rPr>
          <w:spacing w:val="5"/>
          <w:sz w:val="24"/>
          <w:szCs w:val="24"/>
        </w:rPr>
        <w:t xml:space="preserve"> details.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Default="007162D8">
      <w:pPr>
        <w:pStyle w:val="BodyText"/>
        <w:rPr>
          <w:sz w:val="20"/>
        </w:rPr>
      </w:pPr>
    </w:p>
    <w:p w:rsidR="007162D8" w:rsidRDefault="007162D8">
      <w:pPr>
        <w:pStyle w:val="BodyText"/>
        <w:rPr>
          <w:sz w:val="20"/>
        </w:rPr>
      </w:pPr>
    </w:p>
    <w:p w:rsidR="007162D8" w:rsidRDefault="007162D8">
      <w:pPr>
        <w:pStyle w:val="BodyText"/>
        <w:rPr>
          <w:sz w:val="20"/>
        </w:rPr>
      </w:pPr>
    </w:p>
    <w:p w:rsidR="007162D8" w:rsidRDefault="007162D8">
      <w:pPr>
        <w:pStyle w:val="BodyText"/>
        <w:rPr>
          <w:sz w:val="20"/>
        </w:rPr>
      </w:pPr>
    </w:p>
    <w:p w:rsidR="007162D8" w:rsidRDefault="007162D8">
      <w:pPr>
        <w:pStyle w:val="BodyText"/>
        <w:rPr>
          <w:sz w:val="20"/>
        </w:rPr>
      </w:pPr>
    </w:p>
    <w:p w:rsidR="007162D8" w:rsidRDefault="00415CD9">
      <w:pPr>
        <w:pStyle w:val="BodyText"/>
        <w:spacing w:before="11"/>
        <w:rPr>
          <w:sz w:val="10"/>
        </w:rPr>
      </w:pPr>
      <w:r>
        <w:pict>
          <v:shape id="_x0000_s1061" type="#_x0000_t202" style="position:absolute;margin-left:36.4pt;margin-top:8.7pt;width:543.5pt;height:19.8pt;z-index:2032;mso-wrap-distance-left:0;mso-wrap-distance-right:0;mso-position-horizontal-relative:page" fillcolor="#ccc" strokeweight=".84pt">
            <v:textbox inset="0,0,0,0">
              <w:txbxContent>
                <w:p w:rsidR="00AA5E0E" w:rsidRPr="00AA5E0E" w:rsidRDefault="00AA5E0E">
                  <w:pPr>
                    <w:spacing w:before="126"/>
                    <w:ind w:left="103"/>
                    <w:rPr>
                      <w:b/>
                      <w:sz w:val="24"/>
                      <w:szCs w:val="24"/>
                    </w:rPr>
                  </w:pPr>
                  <w:r w:rsidRPr="00AA5E0E">
                    <w:rPr>
                      <w:b/>
                      <w:sz w:val="24"/>
                      <w:szCs w:val="24"/>
                    </w:rPr>
                    <w:t>PRIOR JUDICIAL EXPERIENCE</w:t>
                  </w:r>
                </w:p>
              </w:txbxContent>
            </v:textbox>
            <w10:wrap type="topAndBottom" anchorx="page"/>
          </v:shape>
        </w:pict>
      </w:r>
    </w:p>
    <w:p w:rsidR="007162D8" w:rsidRPr="00AA5E0E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39" w:line="196" w:lineRule="auto"/>
        <w:ind w:right="412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a) </w:t>
      </w:r>
      <w:r w:rsidRPr="00AA5E0E">
        <w:rPr>
          <w:spacing w:val="6"/>
          <w:sz w:val="24"/>
          <w:szCs w:val="24"/>
        </w:rPr>
        <w:t xml:space="preserve">Have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ever held judicial office or </w:t>
      </w:r>
      <w:r w:rsidRPr="00AA5E0E">
        <w:rPr>
          <w:spacing w:val="6"/>
          <w:sz w:val="24"/>
          <w:szCs w:val="24"/>
        </w:rPr>
        <w:t xml:space="preserve">been </w:t>
      </w:r>
      <w:r w:rsidRPr="00AA5E0E">
        <w:rPr>
          <w:sz w:val="24"/>
          <w:szCs w:val="24"/>
        </w:rPr>
        <w:t xml:space="preserve">a </w:t>
      </w:r>
      <w:r w:rsidRPr="00AA5E0E">
        <w:rPr>
          <w:spacing w:val="6"/>
          <w:sz w:val="24"/>
          <w:szCs w:val="24"/>
        </w:rPr>
        <w:t xml:space="preserve">candidate </w:t>
      </w:r>
      <w:r w:rsidRPr="00AA5E0E">
        <w:rPr>
          <w:spacing w:val="5"/>
          <w:sz w:val="24"/>
          <w:szCs w:val="24"/>
        </w:rPr>
        <w:t xml:space="preserve">for judicial office?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 xml:space="preserve">so, state </w:t>
      </w:r>
      <w:r w:rsidRPr="00AA5E0E">
        <w:rPr>
          <w:spacing w:val="3"/>
          <w:sz w:val="24"/>
          <w:szCs w:val="24"/>
        </w:rPr>
        <w:t xml:space="preserve">the </w:t>
      </w:r>
      <w:r w:rsidRPr="00AA5E0E">
        <w:rPr>
          <w:spacing w:val="5"/>
          <w:sz w:val="24"/>
          <w:szCs w:val="24"/>
        </w:rPr>
        <w:t xml:space="preserve">courts involved and the dates of service, </w:t>
      </w:r>
      <w:r w:rsidRPr="00AA5E0E">
        <w:rPr>
          <w:spacing w:val="3"/>
          <w:sz w:val="24"/>
          <w:szCs w:val="24"/>
        </w:rPr>
        <w:t xml:space="preserve">or </w:t>
      </w:r>
      <w:r w:rsidRPr="00AA5E0E">
        <w:rPr>
          <w:spacing w:val="5"/>
          <w:sz w:val="24"/>
          <w:szCs w:val="24"/>
        </w:rPr>
        <w:t>dates of</w:t>
      </w:r>
      <w:r w:rsidRPr="00AA5E0E">
        <w:rPr>
          <w:spacing w:val="48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candidacy.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spacing w:before="7"/>
        <w:rPr>
          <w:sz w:val="24"/>
          <w:szCs w:val="24"/>
        </w:rPr>
      </w:pPr>
    </w:p>
    <w:p w:rsidR="007162D8" w:rsidRPr="00AA5E0E" w:rsidRDefault="00415CD9">
      <w:pPr>
        <w:pStyle w:val="ListParagraph"/>
        <w:numPr>
          <w:ilvl w:val="1"/>
          <w:numId w:val="2"/>
        </w:numPr>
        <w:tabs>
          <w:tab w:val="left" w:pos="993"/>
        </w:tabs>
        <w:spacing w:line="196" w:lineRule="auto"/>
        <w:ind w:left="760" w:right="473" w:firstLine="0"/>
        <w:rPr>
          <w:sz w:val="24"/>
          <w:szCs w:val="24"/>
        </w:rPr>
      </w:pPr>
      <w:r w:rsidRPr="00AA5E0E">
        <w:rPr>
          <w:sz w:val="24"/>
          <w:szCs w:val="24"/>
        </w:rPr>
        <w:t xml:space="preserve">If </w:t>
      </w:r>
      <w:r w:rsidRPr="00AA5E0E">
        <w:rPr>
          <w:spacing w:val="2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have held judicial office, state </w:t>
      </w:r>
      <w:r w:rsidRPr="00AA5E0E">
        <w:rPr>
          <w:spacing w:val="3"/>
          <w:sz w:val="24"/>
          <w:szCs w:val="24"/>
        </w:rPr>
        <w:t xml:space="preserve">the </w:t>
      </w:r>
      <w:r w:rsidRPr="00AA5E0E">
        <w:rPr>
          <w:spacing w:val="5"/>
          <w:sz w:val="24"/>
          <w:szCs w:val="24"/>
        </w:rPr>
        <w:t xml:space="preserve">names and </w:t>
      </w:r>
      <w:r w:rsidRPr="00AA5E0E">
        <w:rPr>
          <w:spacing w:val="7"/>
          <w:sz w:val="24"/>
          <w:szCs w:val="24"/>
        </w:rPr>
        <w:t xml:space="preserve">addresses </w:t>
      </w:r>
      <w:r w:rsidRPr="00AA5E0E">
        <w:rPr>
          <w:spacing w:val="5"/>
          <w:sz w:val="24"/>
          <w:szCs w:val="24"/>
        </w:rPr>
        <w:t xml:space="preserve">of </w:t>
      </w:r>
      <w:r w:rsidRPr="00AA5E0E">
        <w:rPr>
          <w:spacing w:val="7"/>
          <w:sz w:val="24"/>
          <w:szCs w:val="24"/>
        </w:rPr>
        <w:t xml:space="preserve">counsel </w:t>
      </w:r>
      <w:r w:rsidRPr="00AA5E0E">
        <w:rPr>
          <w:spacing w:val="5"/>
          <w:sz w:val="24"/>
          <w:szCs w:val="24"/>
        </w:rPr>
        <w:t xml:space="preserve">who have </w:t>
      </w:r>
      <w:r w:rsidRPr="00AA5E0E">
        <w:rPr>
          <w:spacing w:val="7"/>
          <w:sz w:val="24"/>
          <w:szCs w:val="24"/>
        </w:rPr>
        <w:t xml:space="preserve">appeared </w:t>
      </w:r>
      <w:r w:rsidRPr="00AA5E0E">
        <w:rPr>
          <w:spacing w:val="6"/>
          <w:sz w:val="24"/>
          <w:szCs w:val="24"/>
        </w:rPr>
        <w:t xml:space="preserve">before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>who</w:t>
      </w:r>
      <w:r w:rsidRPr="00AA5E0E">
        <w:rPr>
          <w:spacing w:val="61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 xml:space="preserve">would be </w:t>
      </w:r>
      <w:r w:rsidRPr="00AA5E0E">
        <w:rPr>
          <w:spacing w:val="7"/>
          <w:sz w:val="24"/>
          <w:szCs w:val="24"/>
        </w:rPr>
        <w:t xml:space="preserve">knowledgeable </w:t>
      </w:r>
      <w:r w:rsidRPr="00AA5E0E">
        <w:rPr>
          <w:spacing w:val="3"/>
          <w:sz w:val="24"/>
          <w:szCs w:val="24"/>
        </w:rPr>
        <w:t xml:space="preserve">of </w:t>
      </w:r>
      <w:r w:rsidRPr="00AA5E0E">
        <w:rPr>
          <w:spacing w:val="5"/>
          <w:sz w:val="24"/>
          <w:szCs w:val="24"/>
        </w:rPr>
        <w:t xml:space="preserve">your </w:t>
      </w:r>
      <w:r w:rsidRPr="00AA5E0E">
        <w:rPr>
          <w:spacing w:val="6"/>
          <w:sz w:val="24"/>
          <w:szCs w:val="24"/>
        </w:rPr>
        <w:t xml:space="preserve">work, </w:t>
      </w:r>
      <w:r w:rsidRPr="00AA5E0E">
        <w:rPr>
          <w:spacing w:val="5"/>
          <w:sz w:val="24"/>
          <w:szCs w:val="24"/>
        </w:rPr>
        <w:t>tem</w:t>
      </w:r>
      <w:r w:rsidRPr="00AA5E0E">
        <w:rPr>
          <w:spacing w:val="6"/>
          <w:sz w:val="24"/>
          <w:szCs w:val="24"/>
        </w:rPr>
        <w:t>peram</w:t>
      </w:r>
      <w:r w:rsidRPr="00AA5E0E">
        <w:rPr>
          <w:spacing w:val="5"/>
          <w:sz w:val="24"/>
          <w:szCs w:val="24"/>
        </w:rPr>
        <w:t>ent, and</w:t>
      </w:r>
      <w:r w:rsidRPr="00AA5E0E">
        <w:rPr>
          <w:spacing w:val="-7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abilities.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Default="007162D8">
      <w:pPr>
        <w:pStyle w:val="BodyText"/>
      </w:pPr>
    </w:p>
    <w:p w:rsidR="00AA5E0E" w:rsidRPr="00AA5E0E" w:rsidRDefault="00415CD9" w:rsidP="00AA5E0E">
      <w:pPr>
        <w:pStyle w:val="ListParagraph"/>
        <w:numPr>
          <w:ilvl w:val="1"/>
          <w:numId w:val="2"/>
        </w:numPr>
        <w:tabs>
          <w:tab w:val="left" w:pos="982"/>
        </w:tabs>
        <w:spacing w:before="162" w:line="470" w:lineRule="auto"/>
        <w:ind w:left="760" w:right="6420" w:firstLine="0"/>
        <w:rPr>
          <w:sz w:val="18"/>
        </w:rPr>
      </w:pPr>
      <w:r w:rsidRPr="00AA5E0E">
        <w:rPr>
          <w:spacing w:val="5"/>
          <w:sz w:val="24"/>
          <w:szCs w:val="24"/>
        </w:rPr>
        <w:t>Prior quasi-judicial service:</w:t>
      </w:r>
      <w:r>
        <w:rPr>
          <w:spacing w:val="5"/>
          <w:sz w:val="18"/>
        </w:rPr>
        <w:t xml:space="preserve"> </w:t>
      </w:r>
    </w:p>
    <w:p w:rsidR="007162D8" w:rsidRDefault="00AA5E0E" w:rsidP="00AA5E0E">
      <w:pPr>
        <w:pStyle w:val="ListParagraph"/>
        <w:tabs>
          <w:tab w:val="left" w:pos="982"/>
        </w:tabs>
        <w:spacing w:before="162" w:line="470" w:lineRule="auto"/>
        <w:ind w:right="6420" w:firstLine="0"/>
        <w:rPr>
          <w:sz w:val="18"/>
        </w:rPr>
      </w:pPr>
      <w:r w:rsidRPr="00AA5E0E">
        <w:rPr>
          <w:sz w:val="24"/>
          <w:szCs w:val="24"/>
        </w:rPr>
        <w:pict>
          <v:line id="_x0000_s1060" style="position:absolute;left:0;text-align:left;z-index:-14200;mso-position-horizontal-relative:page" from="164.05pt,17.05pt" to="511.7pt,17.05pt" strokeweight=".84pt">
            <w10:wrap anchorx="page"/>
          </v:line>
        </w:pict>
      </w:r>
      <w:r>
        <w:rPr>
          <w:spacing w:val="6"/>
          <w:sz w:val="18"/>
        </w:rPr>
        <w:t>Nam</w:t>
      </w:r>
      <w:r w:rsidR="00415CD9">
        <w:rPr>
          <w:sz w:val="18"/>
        </w:rPr>
        <w:t xml:space="preserve">e </w:t>
      </w:r>
      <w:r w:rsidR="00415CD9">
        <w:rPr>
          <w:spacing w:val="5"/>
          <w:sz w:val="18"/>
        </w:rPr>
        <w:t>of</w:t>
      </w:r>
      <w:r w:rsidR="00415CD9">
        <w:rPr>
          <w:spacing w:val="-11"/>
          <w:sz w:val="18"/>
        </w:rPr>
        <w:t xml:space="preserve"> </w:t>
      </w:r>
      <w:r w:rsidR="00415CD9">
        <w:rPr>
          <w:spacing w:val="7"/>
          <w:sz w:val="18"/>
        </w:rPr>
        <w:t>agency</w:t>
      </w:r>
    </w:p>
    <w:p w:rsidR="007162D8" w:rsidRDefault="00415CD9">
      <w:pPr>
        <w:pStyle w:val="BodyText"/>
        <w:ind w:left="760"/>
      </w:pPr>
      <w:r>
        <w:pict>
          <v:group id="_x0000_s1057" style="position:absolute;left:0;text-align:left;margin-left:135pt;margin-top:12.5pt;width:376.8pt;height:.85pt;z-index:2056;mso-wrap-distance-left:0;mso-wrap-distance-right:0;mso-position-horizontal-relative:page" coordorigin="2700,250" coordsize="7536,17">
            <v:line id="_x0000_s1059" style="position:absolute" from="2700,259" to="3281,259" strokeweight=".84pt"/>
            <v:line id="_x0000_s1058" style="position:absolute" from="3283,259" to="10236,259" strokeweight=".84pt"/>
            <w10:wrap type="topAndBottom" anchorx="page"/>
          </v:group>
        </w:pict>
      </w:r>
      <w:r>
        <w:pict>
          <v:line id="_x0000_s1056" style="position:absolute;left:0;text-align:left;z-index:2152;mso-position-horizontal-relative:page" from="234pt,33.2pt" to="511.8pt,33.2pt" strokeweight=".84pt">
            <w10:wrap anchorx="page"/>
          </v:line>
        </w:pict>
      </w:r>
      <w:r>
        <w:t>Position held</w:t>
      </w:r>
    </w:p>
    <w:p w:rsidR="007162D8" w:rsidRDefault="00415CD9">
      <w:pPr>
        <w:pStyle w:val="BodyText"/>
        <w:spacing w:before="108" w:line="470" w:lineRule="auto"/>
        <w:ind w:left="760" w:right="7338"/>
      </w:pPr>
      <w:r>
        <w:t>Hearings on what types of issues N</w:t>
      </w:r>
      <w:r w:rsidR="00AA5E0E">
        <w:t>um</w:t>
      </w:r>
      <w:r>
        <w:t>ber of cases adjudicated</w:t>
      </w:r>
    </w:p>
    <w:p w:rsidR="007162D8" w:rsidRDefault="00415CD9">
      <w:pPr>
        <w:pStyle w:val="BodyText"/>
        <w:ind w:left="760"/>
      </w:pPr>
      <w:r>
        <w:pict>
          <v:group id="_x0000_s1053" style="position:absolute;left:0;text-align:left;margin-left:164.15pt;margin-top:12.75pt;width:347.65pt;height:.85pt;z-index:2080;mso-wrap-distance-left:0;mso-wrap-distance-right:0;mso-position-horizontal-relative:page" coordorigin="3283,255" coordsize="6953,17">
            <v:line id="_x0000_s1055" style="position:absolute" from="3283,264" to="4589,264" strokeweight=".84pt"/>
            <v:line id="_x0000_s1054" style="position:absolute" from="4591,264" to="10236,264" strokeweight=".84pt"/>
            <w10:wrap type="topAndBottom" anchorx="page"/>
          </v:group>
        </w:pict>
      </w:r>
      <w:r>
        <w:pict>
          <v:shape id="_x0000_s1052" type="#_x0000_t202" style="position:absolute;left:0;text-align:left;margin-left:36.4pt;margin-top:34.4pt;width:543.5pt;height:19.8pt;z-index:2104;mso-wrap-distance-left:0;mso-wrap-distance-right:0;mso-position-horizontal-relative:page" fillcolor="#ccc" strokeweight=".84pt">
            <v:textbox inset="0,0,0,0">
              <w:txbxContent>
                <w:p w:rsidR="00AA5E0E" w:rsidRDefault="00AA5E0E">
                  <w:pPr>
                    <w:spacing w:before="126"/>
                    <w:ind w:left="10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BUSINESS INVOLVEM ENT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49" style="position:absolute;left:0;text-align:left;margin-left:229.55pt;margin-top:-7.75pt;width:282.25pt;height:.85pt;z-index:2176;mso-position-horizontal-relative:page" coordorigin="4591,-155" coordsize="5645,17">
            <v:rect id="_x0000_s1051" style="position:absolute;left:4591;top:-156;width:87;height:17" fillcolor="black" stroked="f"/>
            <v:line id="_x0000_s1050" style="position:absolute" from="4680,-147" to="10236,-147" strokeweight=".84pt"/>
            <w10:wrap anchorx="page"/>
          </v:group>
        </w:pict>
      </w:r>
      <w:r>
        <w:t>Dates of service</w:t>
      </w:r>
    </w:p>
    <w:p w:rsidR="007162D8" w:rsidRDefault="007162D8">
      <w:pPr>
        <w:pStyle w:val="BodyText"/>
        <w:spacing w:before="5"/>
        <w:rPr>
          <w:sz w:val="29"/>
        </w:rPr>
      </w:pPr>
    </w:p>
    <w:p w:rsidR="007162D8" w:rsidRPr="00AA5E0E" w:rsidRDefault="00415CD9" w:rsidP="0094603F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39" w:line="196" w:lineRule="auto"/>
        <w:ind w:right="201"/>
        <w:jc w:val="both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a) </w:t>
      </w:r>
      <w:r w:rsidRPr="00AA5E0E">
        <w:rPr>
          <w:sz w:val="24"/>
          <w:szCs w:val="24"/>
        </w:rPr>
        <w:t xml:space="preserve">If </w:t>
      </w:r>
      <w:r w:rsidRPr="00AA5E0E">
        <w:rPr>
          <w:spacing w:val="2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are now an officer, director, or </w:t>
      </w:r>
      <w:r w:rsidRPr="00AA5E0E">
        <w:rPr>
          <w:spacing w:val="6"/>
          <w:sz w:val="24"/>
          <w:szCs w:val="24"/>
        </w:rPr>
        <w:t xml:space="preserve">otherwise </w:t>
      </w:r>
      <w:r w:rsidRPr="00AA5E0E">
        <w:rPr>
          <w:spacing w:val="7"/>
          <w:sz w:val="24"/>
          <w:szCs w:val="24"/>
        </w:rPr>
        <w:t xml:space="preserve">engaged </w:t>
      </w:r>
      <w:r w:rsidRPr="00AA5E0E">
        <w:rPr>
          <w:sz w:val="24"/>
          <w:szCs w:val="24"/>
        </w:rPr>
        <w:t xml:space="preserve">in </w:t>
      </w:r>
      <w:r w:rsidRPr="00AA5E0E">
        <w:rPr>
          <w:spacing w:val="5"/>
          <w:sz w:val="24"/>
          <w:szCs w:val="24"/>
        </w:rPr>
        <w:t xml:space="preserve">the </w:t>
      </w:r>
      <w:r w:rsidRPr="00AA5E0E">
        <w:rPr>
          <w:sz w:val="24"/>
          <w:szCs w:val="24"/>
        </w:rPr>
        <w:t>m</w:t>
      </w:r>
      <w:r w:rsidRPr="00AA5E0E">
        <w:rPr>
          <w:spacing w:val="7"/>
          <w:sz w:val="24"/>
          <w:szCs w:val="24"/>
        </w:rPr>
        <w:t>anagem</w:t>
      </w:r>
      <w:r w:rsidRPr="00AA5E0E">
        <w:rPr>
          <w:spacing w:val="5"/>
          <w:sz w:val="24"/>
          <w:szCs w:val="24"/>
        </w:rPr>
        <w:t xml:space="preserve">ent </w:t>
      </w:r>
      <w:r w:rsidRPr="00AA5E0E">
        <w:rPr>
          <w:spacing w:val="3"/>
          <w:sz w:val="24"/>
          <w:szCs w:val="24"/>
        </w:rPr>
        <w:t xml:space="preserve">of </w:t>
      </w:r>
      <w:r w:rsidRPr="00AA5E0E">
        <w:rPr>
          <w:spacing w:val="5"/>
          <w:sz w:val="24"/>
          <w:szCs w:val="24"/>
        </w:rPr>
        <w:t xml:space="preserve">any </w:t>
      </w:r>
      <w:r w:rsidRPr="00AA5E0E">
        <w:rPr>
          <w:spacing w:val="6"/>
          <w:sz w:val="24"/>
          <w:szCs w:val="24"/>
        </w:rPr>
        <w:t xml:space="preserve">business enterprise, </w:t>
      </w:r>
      <w:r w:rsidRPr="00AA5E0E">
        <w:rPr>
          <w:spacing w:val="5"/>
          <w:sz w:val="24"/>
          <w:szCs w:val="24"/>
        </w:rPr>
        <w:t>state the nam</w:t>
      </w:r>
      <w:r w:rsidR="00AA5E0E" w:rsidRPr="00AA5E0E">
        <w:rPr>
          <w:sz w:val="24"/>
          <w:szCs w:val="24"/>
        </w:rPr>
        <w:t>e</w:t>
      </w:r>
      <w:r w:rsidRPr="00AA5E0E">
        <w:rPr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 xml:space="preserve">of </w:t>
      </w:r>
      <w:r w:rsidRPr="00AA5E0E">
        <w:rPr>
          <w:spacing w:val="6"/>
          <w:sz w:val="24"/>
          <w:szCs w:val="24"/>
        </w:rPr>
        <w:t xml:space="preserve">such enterprise, </w:t>
      </w:r>
      <w:r w:rsidRPr="00AA5E0E">
        <w:rPr>
          <w:spacing w:val="5"/>
          <w:sz w:val="24"/>
          <w:szCs w:val="24"/>
        </w:rPr>
        <w:t xml:space="preserve">the nature of </w:t>
      </w:r>
      <w:r w:rsidRPr="00AA5E0E">
        <w:rPr>
          <w:spacing w:val="3"/>
          <w:sz w:val="24"/>
          <w:szCs w:val="24"/>
        </w:rPr>
        <w:t xml:space="preserve">the </w:t>
      </w:r>
      <w:r w:rsidRPr="00AA5E0E">
        <w:rPr>
          <w:spacing w:val="6"/>
          <w:sz w:val="24"/>
          <w:szCs w:val="24"/>
        </w:rPr>
        <w:t xml:space="preserve">business, </w:t>
      </w:r>
      <w:r w:rsidRPr="00AA5E0E">
        <w:rPr>
          <w:spacing w:val="3"/>
          <w:sz w:val="24"/>
          <w:szCs w:val="24"/>
        </w:rPr>
        <w:t xml:space="preserve">the </w:t>
      </w:r>
      <w:r w:rsidRPr="00AA5E0E">
        <w:rPr>
          <w:spacing w:val="5"/>
          <w:sz w:val="24"/>
          <w:szCs w:val="24"/>
        </w:rPr>
        <w:t xml:space="preserve">nature of your duties, and </w:t>
      </w:r>
      <w:r w:rsidRPr="00AA5E0E">
        <w:rPr>
          <w:spacing w:val="6"/>
          <w:sz w:val="24"/>
          <w:szCs w:val="24"/>
        </w:rPr>
        <w:t xml:space="preserve">whether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intend </w:t>
      </w:r>
      <w:r w:rsidRPr="00AA5E0E">
        <w:rPr>
          <w:sz w:val="24"/>
          <w:szCs w:val="24"/>
        </w:rPr>
        <w:t xml:space="preserve">to </w:t>
      </w:r>
      <w:r w:rsidRPr="00AA5E0E">
        <w:rPr>
          <w:spacing w:val="5"/>
          <w:sz w:val="24"/>
          <w:szCs w:val="24"/>
        </w:rPr>
        <w:t xml:space="preserve">resign </w:t>
      </w:r>
      <w:r w:rsidRPr="00AA5E0E">
        <w:rPr>
          <w:spacing w:val="6"/>
          <w:sz w:val="24"/>
          <w:szCs w:val="24"/>
        </w:rPr>
        <w:t xml:space="preserve">such </w:t>
      </w:r>
      <w:r w:rsidRPr="00AA5E0E">
        <w:rPr>
          <w:spacing w:val="5"/>
          <w:sz w:val="24"/>
          <w:szCs w:val="24"/>
        </w:rPr>
        <w:t xml:space="preserve">position </w:t>
      </w:r>
      <w:r w:rsidRPr="00AA5E0E">
        <w:rPr>
          <w:sz w:val="24"/>
          <w:szCs w:val="24"/>
        </w:rPr>
        <w:t>imm</w:t>
      </w:r>
      <w:r w:rsidRPr="00AA5E0E">
        <w:rPr>
          <w:spacing w:val="5"/>
          <w:sz w:val="24"/>
          <w:szCs w:val="24"/>
        </w:rPr>
        <w:t xml:space="preserve">ediately </w:t>
      </w:r>
      <w:r w:rsidRPr="00AA5E0E">
        <w:rPr>
          <w:spacing w:val="6"/>
          <w:sz w:val="24"/>
          <w:szCs w:val="24"/>
        </w:rPr>
        <w:t xml:space="preserve">upon </w:t>
      </w:r>
      <w:r w:rsidRPr="00AA5E0E">
        <w:rPr>
          <w:spacing w:val="5"/>
          <w:sz w:val="24"/>
          <w:szCs w:val="24"/>
        </w:rPr>
        <w:t xml:space="preserve">your appointment </w:t>
      </w:r>
      <w:r w:rsidRPr="00AA5E0E">
        <w:rPr>
          <w:sz w:val="24"/>
          <w:szCs w:val="24"/>
        </w:rPr>
        <w:t xml:space="preserve">to </w:t>
      </w:r>
      <w:r w:rsidRPr="00AA5E0E">
        <w:rPr>
          <w:spacing w:val="5"/>
          <w:sz w:val="24"/>
          <w:szCs w:val="24"/>
        </w:rPr>
        <w:t>judicial office.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spacing w:before="8"/>
        <w:rPr>
          <w:sz w:val="24"/>
          <w:szCs w:val="24"/>
        </w:rPr>
      </w:pPr>
    </w:p>
    <w:p w:rsidR="007162D8" w:rsidRPr="00AA5E0E" w:rsidRDefault="00415CD9">
      <w:pPr>
        <w:pStyle w:val="ListParagraph"/>
        <w:numPr>
          <w:ilvl w:val="1"/>
          <w:numId w:val="2"/>
        </w:numPr>
        <w:tabs>
          <w:tab w:val="left" w:pos="991"/>
        </w:tabs>
        <w:spacing w:line="196" w:lineRule="auto"/>
        <w:ind w:left="760" w:right="193" w:firstLine="0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>Since being adm</w:t>
      </w:r>
      <w:r w:rsidRPr="00AA5E0E">
        <w:rPr>
          <w:spacing w:val="3"/>
          <w:sz w:val="24"/>
          <w:szCs w:val="24"/>
        </w:rPr>
        <w:t xml:space="preserve">itted </w:t>
      </w:r>
      <w:r w:rsidRPr="00AA5E0E">
        <w:rPr>
          <w:sz w:val="24"/>
          <w:szCs w:val="24"/>
        </w:rPr>
        <w:t xml:space="preserve">to </w:t>
      </w:r>
      <w:r w:rsidRPr="00AA5E0E">
        <w:rPr>
          <w:spacing w:val="5"/>
          <w:sz w:val="24"/>
          <w:szCs w:val="24"/>
        </w:rPr>
        <w:t xml:space="preserve">the Bar, have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ever </w:t>
      </w:r>
      <w:r w:rsidRPr="00AA5E0E">
        <w:rPr>
          <w:spacing w:val="7"/>
          <w:sz w:val="24"/>
          <w:szCs w:val="24"/>
        </w:rPr>
        <w:t xml:space="preserve">engaged </w:t>
      </w:r>
      <w:r w:rsidRPr="00AA5E0E">
        <w:rPr>
          <w:sz w:val="24"/>
          <w:szCs w:val="24"/>
        </w:rPr>
        <w:t xml:space="preserve">in </w:t>
      </w:r>
      <w:r w:rsidRPr="00AA5E0E">
        <w:rPr>
          <w:spacing w:val="5"/>
          <w:sz w:val="24"/>
          <w:szCs w:val="24"/>
        </w:rPr>
        <w:t xml:space="preserve">any </w:t>
      </w:r>
      <w:r w:rsidRPr="00AA5E0E">
        <w:rPr>
          <w:spacing w:val="6"/>
          <w:sz w:val="24"/>
          <w:szCs w:val="24"/>
        </w:rPr>
        <w:t xml:space="preserve">occupation, business, </w:t>
      </w:r>
      <w:r w:rsidRPr="00AA5E0E">
        <w:rPr>
          <w:spacing w:val="5"/>
          <w:sz w:val="24"/>
          <w:szCs w:val="24"/>
        </w:rPr>
        <w:t xml:space="preserve">or </w:t>
      </w:r>
      <w:r w:rsidRPr="00AA5E0E">
        <w:rPr>
          <w:spacing w:val="6"/>
          <w:sz w:val="24"/>
          <w:szCs w:val="24"/>
        </w:rPr>
        <w:t xml:space="preserve">profession </w:t>
      </w:r>
      <w:r w:rsidRPr="00AA5E0E">
        <w:rPr>
          <w:spacing w:val="5"/>
          <w:sz w:val="24"/>
          <w:szCs w:val="24"/>
        </w:rPr>
        <w:t>other than the practice of</w:t>
      </w:r>
      <w:r w:rsidRPr="00AA5E0E">
        <w:rPr>
          <w:spacing w:val="21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law?</w:t>
      </w:r>
    </w:p>
    <w:p w:rsidR="007162D8" w:rsidRPr="00AA5E0E" w:rsidRDefault="00415CD9">
      <w:pPr>
        <w:pStyle w:val="BodyText"/>
        <w:tabs>
          <w:tab w:val="left" w:pos="1207"/>
          <w:tab w:val="left" w:pos="1837"/>
          <w:tab w:val="left" w:pos="2197"/>
        </w:tabs>
        <w:spacing w:before="138"/>
        <w:ind w:left="760"/>
        <w:rPr>
          <w:sz w:val="24"/>
          <w:szCs w:val="24"/>
        </w:rPr>
      </w:pPr>
      <w:r>
        <w:rPr>
          <w:rFonts w:ascii="Microsoft YaHei"/>
        </w:rPr>
        <w:tab/>
      </w:r>
      <w:r w:rsidRPr="00AA5E0E">
        <w:rPr>
          <w:spacing w:val="5"/>
          <w:sz w:val="24"/>
          <w:szCs w:val="24"/>
        </w:rPr>
        <w:t>Yes</w:t>
      </w:r>
      <w:r w:rsidRPr="00AA5E0E">
        <w:rPr>
          <w:spacing w:val="5"/>
          <w:sz w:val="24"/>
          <w:szCs w:val="24"/>
        </w:rPr>
        <w:tab/>
      </w: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6"/>
          <w:sz w:val="24"/>
          <w:szCs w:val="24"/>
        </w:rPr>
        <w:t xml:space="preserve">No.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 xml:space="preserve">yes, </w:t>
      </w:r>
      <w:r w:rsidRPr="00AA5E0E">
        <w:rPr>
          <w:spacing w:val="3"/>
          <w:sz w:val="24"/>
          <w:szCs w:val="24"/>
        </w:rPr>
        <w:t xml:space="preserve">give </w:t>
      </w:r>
      <w:r w:rsidRPr="00AA5E0E">
        <w:rPr>
          <w:spacing w:val="5"/>
          <w:sz w:val="24"/>
          <w:szCs w:val="24"/>
        </w:rPr>
        <w:t>the details, including</w:t>
      </w:r>
      <w:r w:rsidRPr="00AA5E0E">
        <w:rPr>
          <w:spacing w:val="51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dates.</w:t>
      </w:r>
    </w:p>
    <w:p w:rsidR="007162D8" w:rsidRDefault="007162D8">
      <w:pPr>
        <w:pStyle w:val="BodyText"/>
        <w:rPr>
          <w:sz w:val="28"/>
        </w:rPr>
      </w:pPr>
    </w:p>
    <w:p w:rsidR="007162D8" w:rsidRDefault="007162D8">
      <w:pPr>
        <w:pStyle w:val="BodyText"/>
        <w:spacing w:before="1"/>
        <w:rPr>
          <w:sz w:val="37"/>
        </w:rPr>
      </w:pPr>
    </w:p>
    <w:p w:rsidR="00AA5E0E" w:rsidRDefault="00AA5E0E">
      <w:pPr>
        <w:pStyle w:val="BodyText"/>
        <w:spacing w:before="1"/>
        <w:rPr>
          <w:sz w:val="37"/>
        </w:rPr>
      </w:pPr>
    </w:p>
    <w:p w:rsidR="00AA5E0E" w:rsidRDefault="00AA5E0E">
      <w:pPr>
        <w:pStyle w:val="BodyText"/>
        <w:spacing w:before="1"/>
        <w:rPr>
          <w:sz w:val="37"/>
        </w:rPr>
      </w:pPr>
    </w:p>
    <w:p w:rsidR="007162D8" w:rsidRPr="00AA5E0E" w:rsidRDefault="00415CD9" w:rsidP="00AA5E0E">
      <w:pPr>
        <w:pStyle w:val="ListParagraph"/>
        <w:numPr>
          <w:ilvl w:val="1"/>
          <w:numId w:val="2"/>
        </w:numPr>
        <w:tabs>
          <w:tab w:val="left" w:pos="987"/>
        </w:tabs>
        <w:spacing w:line="196" w:lineRule="auto"/>
        <w:ind w:left="760" w:right="200" w:firstLine="0"/>
        <w:jc w:val="both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During </w:t>
      </w:r>
      <w:r w:rsidRPr="00AA5E0E">
        <w:rPr>
          <w:spacing w:val="3"/>
          <w:sz w:val="24"/>
          <w:szCs w:val="24"/>
        </w:rPr>
        <w:t xml:space="preserve">the </w:t>
      </w:r>
      <w:r w:rsidRPr="00AA5E0E">
        <w:rPr>
          <w:spacing w:val="6"/>
          <w:sz w:val="24"/>
          <w:szCs w:val="24"/>
        </w:rPr>
        <w:t xml:space="preserve">past </w:t>
      </w:r>
      <w:r w:rsidRPr="00AA5E0E">
        <w:rPr>
          <w:spacing w:val="2"/>
          <w:sz w:val="24"/>
          <w:szCs w:val="24"/>
        </w:rPr>
        <w:t xml:space="preserve">five </w:t>
      </w:r>
      <w:r w:rsidRPr="00AA5E0E">
        <w:rPr>
          <w:spacing w:val="5"/>
          <w:sz w:val="24"/>
          <w:szCs w:val="24"/>
        </w:rPr>
        <w:t xml:space="preserve">years </w:t>
      </w:r>
      <w:r w:rsidRPr="00AA5E0E">
        <w:rPr>
          <w:spacing w:val="6"/>
          <w:sz w:val="24"/>
          <w:szCs w:val="24"/>
        </w:rPr>
        <w:t xml:space="preserve">have </w:t>
      </w:r>
      <w:r w:rsidRPr="00AA5E0E">
        <w:rPr>
          <w:spacing w:val="5"/>
          <w:sz w:val="24"/>
          <w:szCs w:val="24"/>
        </w:rPr>
        <w:t xml:space="preserve">you </w:t>
      </w:r>
      <w:r w:rsidRPr="00AA5E0E">
        <w:rPr>
          <w:spacing w:val="6"/>
          <w:sz w:val="24"/>
          <w:szCs w:val="24"/>
        </w:rPr>
        <w:t xml:space="preserve">received </w:t>
      </w:r>
      <w:r w:rsidRPr="00AA5E0E">
        <w:rPr>
          <w:spacing w:val="5"/>
          <w:sz w:val="24"/>
          <w:szCs w:val="24"/>
        </w:rPr>
        <w:t xml:space="preserve">any fees </w:t>
      </w:r>
      <w:r w:rsidRPr="00AA5E0E">
        <w:rPr>
          <w:spacing w:val="3"/>
          <w:sz w:val="24"/>
          <w:szCs w:val="24"/>
        </w:rPr>
        <w:t xml:space="preserve">or </w:t>
      </w:r>
      <w:r w:rsidRPr="00AA5E0E">
        <w:rPr>
          <w:spacing w:val="5"/>
          <w:sz w:val="24"/>
          <w:szCs w:val="24"/>
        </w:rPr>
        <w:t>com</w:t>
      </w:r>
      <w:r w:rsidRPr="00AA5E0E">
        <w:rPr>
          <w:spacing w:val="6"/>
          <w:sz w:val="24"/>
          <w:szCs w:val="24"/>
        </w:rPr>
        <w:t xml:space="preserve">pensation </w:t>
      </w:r>
      <w:r w:rsidRPr="00AA5E0E">
        <w:rPr>
          <w:spacing w:val="5"/>
          <w:sz w:val="24"/>
          <w:szCs w:val="24"/>
        </w:rPr>
        <w:t xml:space="preserve">of any kind, other than for legal services </w:t>
      </w:r>
      <w:r w:rsidRPr="00AA5E0E">
        <w:rPr>
          <w:spacing w:val="6"/>
          <w:sz w:val="24"/>
          <w:szCs w:val="24"/>
        </w:rPr>
        <w:t xml:space="preserve">rendered, </w:t>
      </w:r>
      <w:r w:rsidRPr="00AA5E0E">
        <w:rPr>
          <w:spacing w:val="5"/>
          <w:sz w:val="24"/>
          <w:szCs w:val="24"/>
        </w:rPr>
        <w:t xml:space="preserve">from any </w:t>
      </w:r>
      <w:r w:rsidRPr="00AA5E0E">
        <w:rPr>
          <w:spacing w:val="6"/>
          <w:sz w:val="24"/>
          <w:szCs w:val="24"/>
        </w:rPr>
        <w:t xml:space="preserve">business enterprise, </w:t>
      </w:r>
      <w:r w:rsidRPr="00AA5E0E">
        <w:rPr>
          <w:spacing w:val="5"/>
          <w:sz w:val="24"/>
          <w:szCs w:val="24"/>
        </w:rPr>
        <w:t xml:space="preserve">institution, organization, </w:t>
      </w:r>
      <w:r w:rsidRPr="00AA5E0E">
        <w:rPr>
          <w:spacing w:val="3"/>
          <w:sz w:val="24"/>
          <w:szCs w:val="24"/>
        </w:rPr>
        <w:t xml:space="preserve">or </w:t>
      </w:r>
      <w:r w:rsidRPr="00AA5E0E">
        <w:rPr>
          <w:spacing w:val="6"/>
          <w:sz w:val="24"/>
          <w:szCs w:val="24"/>
        </w:rPr>
        <w:t xml:space="preserve">association </w:t>
      </w:r>
      <w:r w:rsidRPr="00AA5E0E">
        <w:rPr>
          <w:spacing w:val="5"/>
          <w:sz w:val="24"/>
          <w:szCs w:val="24"/>
        </w:rPr>
        <w:t>of any</w:t>
      </w:r>
      <w:r w:rsidRPr="00AA5E0E">
        <w:rPr>
          <w:spacing w:val="3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kind?</w:t>
      </w:r>
    </w:p>
    <w:p w:rsidR="007162D8" w:rsidRPr="00AA5E0E" w:rsidRDefault="007162D8" w:rsidP="00AA5E0E">
      <w:pPr>
        <w:pStyle w:val="BodyText"/>
        <w:spacing w:before="2"/>
        <w:jc w:val="both"/>
        <w:rPr>
          <w:sz w:val="24"/>
          <w:szCs w:val="24"/>
        </w:rPr>
      </w:pPr>
    </w:p>
    <w:p w:rsidR="007162D8" w:rsidRPr="00AA5E0E" w:rsidRDefault="00415CD9" w:rsidP="00AA5E0E">
      <w:pPr>
        <w:pStyle w:val="BodyText"/>
        <w:tabs>
          <w:tab w:val="left" w:pos="1208"/>
          <w:tab w:val="left" w:pos="1838"/>
          <w:tab w:val="left" w:pos="2198"/>
        </w:tabs>
        <w:spacing w:line="156" w:lineRule="auto"/>
        <w:ind w:left="2200" w:right="10" w:hanging="1440"/>
        <w:jc w:val="both"/>
        <w:rPr>
          <w:sz w:val="24"/>
          <w:szCs w:val="24"/>
        </w:rPr>
      </w:pP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5"/>
          <w:sz w:val="24"/>
          <w:szCs w:val="24"/>
        </w:rPr>
        <w:t>Yes</w:t>
      </w:r>
      <w:r w:rsidRPr="00AA5E0E">
        <w:rPr>
          <w:spacing w:val="5"/>
          <w:sz w:val="24"/>
          <w:szCs w:val="24"/>
        </w:rPr>
        <w:tab/>
      </w: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6"/>
          <w:sz w:val="24"/>
          <w:szCs w:val="24"/>
        </w:rPr>
        <w:t xml:space="preserve">No.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 xml:space="preserve">yes, identify </w:t>
      </w:r>
      <w:r w:rsidRPr="00AA5E0E">
        <w:rPr>
          <w:spacing w:val="3"/>
          <w:sz w:val="24"/>
          <w:szCs w:val="24"/>
        </w:rPr>
        <w:t xml:space="preserve">the </w:t>
      </w:r>
      <w:r w:rsidRPr="00AA5E0E">
        <w:rPr>
          <w:spacing w:val="6"/>
          <w:sz w:val="24"/>
          <w:szCs w:val="24"/>
        </w:rPr>
        <w:t xml:space="preserve">source </w:t>
      </w:r>
      <w:r w:rsidRPr="00AA5E0E">
        <w:rPr>
          <w:spacing w:val="5"/>
          <w:sz w:val="24"/>
          <w:szCs w:val="24"/>
        </w:rPr>
        <w:t xml:space="preserve">of </w:t>
      </w:r>
      <w:r w:rsidRPr="00AA5E0E">
        <w:rPr>
          <w:spacing w:val="6"/>
          <w:sz w:val="24"/>
          <w:szCs w:val="24"/>
        </w:rPr>
        <w:t xml:space="preserve">such </w:t>
      </w:r>
      <w:r w:rsidRPr="00AA5E0E">
        <w:rPr>
          <w:spacing w:val="5"/>
          <w:sz w:val="24"/>
          <w:szCs w:val="24"/>
        </w:rPr>
        <w:t>com</w:t>
      </w:r>
      <w:r w:rsidRPr="00AA5E0E">
        <w:rPr>
          <w:spacing w:val="6"/>
          <w:sz w:val="24"/>
          <w:szCs w:val="24"/>
        </w:rPr>
        <w:t xml:space="preserve">pensation, </w:t>
      </w:r>
      <w:r w:rsidRPr="00AA5E0E">
        <w:rPr>
          <w:spacing w:val="3"/>
          <w:sz w:val="24"/>
          <w:szCs w:val="24"/>
        </w:rPr>
        <w:t xml:space="preserve">the </w:t>
      </w:r>
      <w:r w:rsidRPr="00AA5E0E">
        <w:rPr>
          <w:spacing w:val="5"/>
          <w:sz w:val="24"/>
          <w:szCs w:val="24"/>
        </w:rPr>
        <w:t xml:space="preserve">nature of the </w:t>
      </w:r>
      <w:r w:rsidRPr="00AA5E0E">
        <w:rPr>
          <w:spacing w:val="6"/>
          <w:sz w:val="24"/>
          <w:szCs w:val="24"/>
        </w:rPr>
        <w:t xml:space="preserve">business enterprise, </w:t>
      </w:r>
      <w:r w:rsidRPr="00AA5E0E">
        <w:rPr>
          <w:spacing w:val="5"/>
          <w:sz w:val="24"/>
          <w:szCs w:val="24"/>
        </w:rPr>
        <w:t>institution,</w:t>
      </w:r>
      <w:r w:rsidRPr="00AA5E0E">
        <w:rPr>
          <w:spacing w:val="13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organization</w:t>
      </w:r>
      <w:r w:rsidRPr="00AA5E0E">
        <w:rPr>
          <w:spacing w:val="17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or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association</w:t>
      </w:r>
      <w:r w:rsidRPr="00AA5E0E">
        <w:rPr>
          <w:spacing w:val="18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involved,</w:t>
      </w:r>
      <w:r w:rsidRPr="00AA5E0E">
        <w:rPr>
          <w:spacing w:val="12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and</w:t>
      </w:r>
      <w:r w:rsidRPr="00AA5E0E">
        <w:rPr>
          <w:spacing w:val="17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the</w:t>
      </w:r>
      <w:r w:rsidRPr="00AA5E0E">
        <w:rPr>
          <w:spacing w:val="17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dates</w:t>
      </w:r>
      <w:r w:rsidRPr="00AA5E0E">
        <w:rPr>
          <w:spacing w:val="18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such</w:t>
      </w:r>
      <w:r w:rsidRPr="00AA5E0E">
        <w:rPr>
          <w:spacing w:val="18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com</w:t>
      </w:r>
      <w:r w:rsidRPr="00AA5E0E">
        <w:rPr>
          <w:spacing w:val="6"/>
          <w:sz w:val="24"/>
          <w:szCs w:val="24"/>
        </w:rPr>
        <w:t>pensation</w:t>
      </w:r>
      <w:r w:rsidRPr="00AA5E0E">
        <w:rPr>
          <w:spacing w:val="18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was</w:t>
      </w:r>
      <w:r w:rsidRPr="00AA5E0E">
        <w:rPr>
          <w:spacing w:val="17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paid.</w:t>
      </w:r>
    </w:p>
    <w:p w:rsidR="007162D8" w:rsidRPr="00AA5E0E" w:rsidRDefault="007162D8" w:rsidP="00AA5E0E">
      <w:pPr>
        <w:pStyle w:val="BodyText"/>
        <w:jc w:val="both"/>
        <w:rPr>
          <w:sz w:val="24"/>
          <w:szCs w:val="24"/>
        </w:rPr>
      </w:pPr>
    </w:p>
    <w:p w:rsidR="007162D8" w:rsidRPr="00AA5E0E" w:rsidRDefault="007162D8" w:rsidP="00AA5E0E">
      <w:pPr>
        <w:pStyle w:val="BodyText"/>
        <w:jc w:val="both"/>
        <w:rPr>
          <w:sz w:val="24"/>
          <w:szCs w:val="24"/>
        </w:rPr>
      </w:pPr>
    </w:p>
    <w:p w:rsidR="007162D8" w:rsidRPr="00AA5E0E" w:rsidRDefault="007162D8" w:rsidP="00AA5E0E">
      <w:pPr>
        <w:pStyle w:val="BodyText"/>
        <w:spacing w:before="3"/>
        <w:jc w:val="both"/>
        <w:rPr>
          <w:sz w:val="24"/>
          <w:szCs w:val="24"/>
        </w:rPr>
      </w:pPr>
    </w:p>
    <w:p w:rsidR="007162D8" w:rsidRPr="00AA5E0E" w:rsidRDefault="00415CD9" w:rsidP="00AA5E0E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" w:line="196" w:lineRule="auto"/>
        <w:ind w:right="10"/>
        <w:jc w:val="both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a) </w:t>
      </w:r>
      <w:r w:rsidRPr="00AA5E0E">
        <w:rPr>
          <w:spacing w:val="6"/>
          <w:sz w:val="24"/>
          <w:szCs w:val="24"/>
        </w:rPr>
        <w:t xml:space="preserve">Have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ever </w:t>
      </w:r>
      <w:r w:rsidRPr="00AA5E0E">
        <w:rPr>
          <w:spacing w:val="6"/>
          <w:sz w:val="24"/>
          <w:szCs w:val="24"/>
        </w:rPr>
        <w:t xml:space="preserve">been arrested, charged, </w:t>
      </w:r>
      <w:r w:rsidRPr="00AA5E0E">
        <w:rPr>
          <w:spacing w:val="5"/>
          <w:sz w:val="24"/>
          <w:szCs w:val="24"/>
        </w:rPr>
        <w:t xml:space="preserve">or </w:t>
      </w:r>
      <w:r w:rsidRPr="00AA5E0E">
        <w:rPr>
          <w:spacing w:val="6"/>
          <w:sz w:val="24"/>
          <w:szCs w:val="24"/>
        </w:rPr>
        <w:t xml:space="preserve">convicted </w:t>
      </w:r>
      <w:r w:rsidRPr="00AA5E0E">
        <w:rPr>
          <w:spacing w:val="5"/>
          <w:sz w:val="24"/>
          <w:szCs w:val="24"/>
        </w:rPr>
        <w:t xml:space="preserve">for </w:t>
      </w:r>
      <w:r w:rsidRPr="00AA5E0E">
        <w:rPr>
          <w:spacing w:val="3"/>
          <w:sz w:val="24"/>
          <w:szCs w:val="24"/>
        </w:rPr>
        <w:t xml:space="preserve">violation </w:t>
      </w:r>
      <w:r w:rsidRPr="00AA5E0E">
        <w:rPr>
          <w:spacing w:val="5"/>
          <w:sz w:val="24"/>
          <w:szCs w:val="24"/>
        </w:rPr>
        <w:t xml:space="preserve">of any </w:t>
      </w:r>
      <w:r w:rsidRPr="00AA5E0E">
        <w:rPr>
          <w:spacing w:val="6"/>
          <w:sz w:val="24"/>
          <w:szCs w:val="24"/>
        </w:rPr>
        <w:t xml:space="preserve">federal </w:t>
      </w:r>
      <w:r w:rsidRPr="00AA5E0E">
        <w:rPr>
          <w:spacing w:val="5"/>
          <w:sz w:val="24"/>
          <w:szCs w:val="24"/>
        </w:rPr>
        <w:t xml:space="preserve">law, state law, </w:t>
      </w:r>
      <w:r w:rsidRPr="00AA5E0E">
        <w:rPr>
          <w:spacing w:val="6"/>
          <w:sz w:val="24"/>
          <w:szCs w:val="24"/>
        </w:rPr>
        <w:t xml:space="preserve">county </w:t>
      </w:r>
      <w:r w:rsidRPr="00AA5E0E">
        <w:rPr>
          <w:spacing w:val="5"/>
          <w:sz w:val="24"/>
          <w:szCs w:val="24"/>
        </w:rPr>
        <w:t xml:space="preserve">or </w:t>
      </w:r>
      <w:r w:rsidRPr="00AA5E0E">
        <w:rPr>
          <w:sz w:val="24"/>
          <w:szCs w:val="24"/>
        </w:rPr>
        <w:t>m</w:t>
      </w:r>
      <w:r w:rsidRPr="00AA5E0E">
        <w:rPr>
          <w:spacing w:val="5"/>
          <w:sz w:val="24"/>
          <w:szCs w:val="24"/>
        </w:rPr>
        <w:t>unicipal law, regulation, or</w:t>
      </w:r>
      <w:r w:rsidRPr="00AA5E0E">
        <w:rPr>
          <w:spacing w:val="-7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ordinance?</w:t>
      </w:r>
    </w:p>
    <w:p w:rsidR="007162D8" w:rsidRDefault="007162D8" w:rsidP="00AA5E0E">
      <w:pPr>
        <w:pStyle w:val="BodyText"/>
        <w:spacing w:before="9"/>
        <w:jc w:val="both"/>
        <w:rPr>
          <w:sz w:val="14"/>
        </w:rPr>
      </w:pPr>
    </w:p>
    <w:p w:rsidR="00415CD9" w:rsidRPr="00AA5E0E" w:rsidRDefault="00415CD9" w:rsidP="00AA5E0E">
      <w:pPr>
        <w:pStyle w:val="BodyText"/>
        <w:spacing w:before="9"/>
        <w:jc w:val="both"/>
        <w:rPr>
          <w:sz w:val="24"/>
          <w:szCs w:val="24"/>
        </w:rPr>
      </w:pPr>
    </w:p>
    <w:p w:rsidR="007162D8" w:rsidRPr="00AA5E0E" w:rsidRDefault="00415CD9" w:rsidP="004D2D35">
      <w:pPr>
        <w:pStyle w:val="BodyText"/>
        <w:tabs>
          <w:tab w:val="left" w:pos="1208"/>
          <w:tab w:val="left" w:pos="1837"/>
          <w:tab w:val="left" w:pos="2197"/>
          <w:tab w:val="left" w:pos="10440"/>
          <w:tab w:val="left" w:pos="10530"/>
          <w:tab w:val="left" w:pos="10620"/>
        </w:tabs>
        <w:spacing w:line="156" w:lineRule="auto"/>
        <w:ind w:left="2620" w:right="820" w:hanging="1860"/>
        <w:jc w:val="both"/>
        <w:rPr>
          <w:sz w:val="24"/>
          <w:szCs w:val="24"/>
        </w:rPr>
      </w:pP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5"/>
          <w:sz w:val="24"/>
          <w:szCs w:val="24"/>
        </w:rPr>
        <w:t>Yes</w:t>
      </w:r>
      <w:r w:rsidRPr="00AA5E0E">
        <w:rPr>
          <w:spacing w:val="5"/>
          <w:sz w:val="24"/>
          <w:szCs w:val="24"/>
        </w:rPr>
        <w:tab/>
      </w: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6"/>
          <w:sz w:val="24"/>
          <w:szCs w:val="24"/>
        </w:rPr>
        <w:t xml:space="preserve">No.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 xml:space="preserve">yes, </w:t>
      </w:r>
      <w:r w:rsidRPr="00AA5E0E">
        <w:rPr>
          <w:spacing w:val="3"/>
          <w:sz w:val="24"/>
          <w:szCs w:val="24"/>
        </w:rPr>
        <w:t xml:space="preserve">give </w:t>
      </w:r>
      <w:r w:rsidRPr="00AA5E0E">
        <w:rPr>
          <w:spacing w:val="5"/>
          <w:sz w:val="24"/>
          <w:szCs w:val="24"/>
        </w:rPr>
        <w:t xml:space="preserve">details. (Do not include </w:t>
      </w:r>
      <w:r w:rsidRPr="00AA5E0E">
        <w:rPr>
          <w:spacing w:val="3"/>
          <w:sz w:val="24"/>
          <w:szCs w:val="24"/>
        </w:rPr>
        <w:t xml:space="preserve">traffic </w:t>
      </w:r>
      <w:r w:rsidRPr="00AA5E0E">
        <w:rPr>
          <w:spacing w:val="5"/>
          <w:sz w:val="24"/>
          <w:szCs w:val="24"/>
        </w:rPr>
        <w:t xml:space="preserve">violations for which </w:t>
      </w:r>
      <w:r w:rsidRPr="00AA5E0E">
        <w:rPr>
          <w:sz w:val="24"/>
          <w:szCs w:val="24"/>
        </w:rPr>
        <w:t xml:space="preserve">a </w:t>
      </w:r>
      <w:r w:rsidRPr="00AA5E0E">
        <w:rPr>
          <w:spacing w:val="3"/>
          <w:sz w:val="24"/>
          <w:szCs w:val="24"/>
        </w:rPr>
        <w:t xml:space="preserve">fine </w:t>
      </w:r>
      <w:r w:rsidRPr="00AA5E0E">
        <w:rPr>
          <w:spacing w:val="5"/>
          <w:sz w:val="24"/>
          <w:szCs w:val="24"/>
        </w:rPr>
        <w:t xml:space="preserve">of </w:t>
      </w:r>
      <w:r w:rsidRPr="00AA5E0E">
        <w:rPr>
          <w:spacing w:val="6"/>
          <w:sz w:val="24"/>
          <w:szCs w:val="24"/>
        </w:rPr>
        <w:t xml:space="preserve">$300 </w:t>
      </w:r>
      <w:r w:rsidRPr="00AA5E0E">
        <w:rPr>
          <w:spacing w:val="5"/>
          <w:sz w:val="24"/>
          <w:szCs w:val="24"/>
        </w:rPr>
        <w:t>or less was</w:t>
      </w:r>
      <w:r w:rsidRPr="00AA5E0E">
        <w:rPr>
          <w:spacing w:val="61"/>
          <w:sz w:val="24"/>
          <w:szCs w:val="24"/>
        </w:rPr>
        <w:t xml:space="preserve"> </w:t>
      </w:r>
      <w:r w:rsidRPr="00AA5E0E">
        <w:rPr>
          <w:sz w:val="24"/>
          <w:szCs w:val="24"/>
        </w:rPr>
        <w:t>im</w:t>
      </w:r>
      <w:r w:rsidRPr="00AA5E0E">
        <w:rPr>
          <w:spacing w:val="7"/>
          <w:sz w:val="24"/>
          <w:szCs w:val="24"/>
        </w:rPr>
        <w:t xml:space="preserve">posed </w:t>
      </w:r>
      <w:r w:rsidRPr="00AA5E0E">
        <w:rPr>
          <w:spacing w:val="6"/>
          <w:sz w:val="24"/>
          <w:szCs w:val="24"/>
        </w:rPr>
        <w:t xml:space="preserve">unless </w:t>
      </w:r>
      <w:r w:rsidRPr="00AA5E0E">
        <w:rPr>
          <w:sz w:val="24"/>
          <w:szCs w:val="24"/>
        </w:rPr>
        <w:t xml:space="preserve">it </w:t>
      </w:r>
      <w:r w:rsidRPr="00AA5E0E">
        <w:rPr>
          <w:spacing w:val="5"/>
          <w:sz w:val="24"/>
          <w:szCs w:val="24"/>
        </w:rPr>
        <w:t xml:space="preserve">also included </w:t>
      </w:r>
      <w:r w:rsidRPr="00AA5E0E">
        <w:rPr>
          <w:sz w:val="24"/>
          <w:szCs w:val="24"/>
        </w:rPr>
        <w:t xml:space="preserve">a </w:t>
      </w:r>
      <w:r w:rsidRPr="00AA5E0E">
        <w:rPr>
          <w:spacing w:val="3"/>
          <w:sz w:val="24"/>
          <w:szCs w:val="24"/>
        </w:rPr>
        <w:t>jail</w:t>
      </w:r>
      <w:r w:rsidRPr="00AA5E0E">
        <w:rPr>
          <w:spacing w:val="-12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sentence.)</w:t>
      </w:r>
    </w:p>
    <w:p w:rsidR="007162D8" w:rsidRPr="00AA5E0E" w:rsidRDefault="007162D8" w:rsidP="00AA5E0E">
      <w:pPr>
        <w:pStyle w:val="BodyText"/>
        <w:jc w:val="both"/>
        <w:rPr>
          <w:sz w:val="24"/>
          <w:szCs w:val="24"/>
        </w:rPr>
      </w:pPr>
    </w:p>
    <w:p w:rsidR="007162D8" w:rsidRPr="00AA5E0E" w:rsidRDefault="007162D8" w:rsidP="00AA5E0E">
      <w:pPr>
        <w:pStyle w:val="BodyText"/>
        <w:jc w:val="both"/>
        <w:rPr>
          <w:sz w:val="24"/>
          <w:szCs w:val="24"/>
        </w:rPr>
      </w:pPr>
    </w:p>
    <w:p w:rsidR="007162D8" w:rsidRPr="00AA5E0E" w:rsidRDefault="007162D8" w:rsidP="00AA5E0E">
      <w:pPr>
        <w:pStyle w:val="BodyText"/>
        <w:jc w:val="both"/>
        <w:rPr>
          <w:sz w:val="24"/>
          <w:szCs w:val="24"/>
        </w:rPr>
      </w:pPr>
    </w:p>
    <w:p w:rsidR="007162D8" w:rsidRPr="00AA5E0E" w:rsidRDefault="007162D8" w:rsidP="00AA5E0E">
      <w:pPr>
        <w:pStyle w:val="BodyText"/>
        <w:spacing w:before="1"/>
        <w:jc w:val="both"/>
        <w:rPr>
          <w:sz w:val="24"/>
          <w:szCs w:val="24"/>
        </w:rPr>
      </w:pPr>
    </w:p>
    <w:p w:rsidR="007162D8" w:rsidRPr="00AA5E0E" w:rsidRDefault="00415CD9" w:rsidP="00AA5E0E">
      <w:pPr>
        <w:pStyle w:val="BodyText"/>
        <w:spacing w:line="196" w:lineRule="auto"/>
        <w:ind w:left="760" w:right="254"/>
        <w:jc w:val="both"/>
        <w:rPr>
          <w:sz w:val="24"/>
          <w:szCs w:val="24"/>
        </w:rPr>
      </w:pPr>
      <w:r w:rsidRPr="00AA5E0E">
        <w:rPr>
          <w:sz w:val="24"/>
          <w:szCs w:val="24"/>
        </w:rPr>
        <w:t xml:space="preserve">b) Have you, to your knowledge, ever been under federal, state or local investigation for possible violation of a </w:t>
      </w:r>
      <w:proofErr w:type="spellStart"/>
      <w:r w:rsidRPr="00AA5E0E">
        <w:rPr>
          <w:sz w:val="24"/>
          <w:szCs w:val="24"/>
        </w:rPr>
        <w:t>crim</w:t>
      </w:r>
      <w:proofErr w:type="spellEnd"/>
      <w:r w:rsidRPr="00AA5E0E">
        <w:rPr>
          <w:sz w:val="24"/>
          <w:szCs w:val="24"/>
        </w:rPr>
        <w:t xml:space="preserve"> </w:t>
      </w:r>
      <w:proofErr w:type="spellStart"/>
      <w:r w:rsidRPr="00AA5E0E">
        <w:rPr>
          <w:sz w:val="24"/>
          <w:szCs w:val="24"/>
        </w:rPr>
        <w:t>inal</w:t>
      </w:r>
      <w:proofErr w:type="spellEnd"/>
      <w:r w:rsidRPr="00AA5E0E">
        <w:rPr>
          <w:sz w:val="24"/>
          <w:szCs w:val="24"/>
        </w:rPr>
        <w:t xml:space="preserve"> statute?</w:t>
      </w:r>
    </w:p>
    <w:p w:rsidR="007162D8" w:rsidRPr="00AA5E0E" w:rsidRDefault="00415CD9" w:rsidP="00AA5E0E">
      <w:pPr>
        <w:pStyle w:val="BodyText"/>
        <w:tabs>
          <w:tab w:val="left" w:pos="1208"/>
          <w:tab w:val="left" w:pos="1838"/>
          <w:tab w:val="left" w:pos="2198"/>
        </w:tabs>
        <w:spacing w:before="138"/>
        <w:ind w:left="760"/>
        <w:jc w:val="both"/>
        <w:rPr>
          <w:sz w:val="24"/>
          <w:szCs w:val="24"/>
        </w:rPr>
      </w:pP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5"/>
          <w:sz w:val="24"/>
          <w:szCs w:val="24"/>
        </w:rPr>
        <w:t>Yes</w:t>
      </w:r>
      <w:r w:rsidRPr="00AA5E0E">
        <w:rPr>
          <w:spacing w:val="5"/>
          <w:sz w:val="24"/>
          <w:szCs w:val="24"/>
        </w:rPr>
        <w:tab/>
      </w: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6"/>
          <w:sz w:val="24"/>
          <w:szCs w:val="24"/>
        </w:rPr>
        <w:t xml:space="preserve">No.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 xml:space="preserve">yes, </w:t>
      </w:r>
      <w:r w:rsidRPr="00AA5E0E">
        <w:rPr>
          <w:spacing w:val="3"/>
          <w:sz w:val="24"/>
          <w:szCs w:val="24"/>
        </w:rPr>
        <w:t>give</w:t>
      </w:r>
      <w:r w:rsidRPr="00AA5E0E">
        <w:rPr>
          <w:spacing w:val="3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particulars.</w:t>
      </w:r>
    </w:p>
    <w:p w:rsidR="007162D8" w:rsidRPr="00AA5E0E" w:rsidRDefault="007162D8" w:rsidP="00AA5E0E">
      <w:pPr>
        <w:pStyle w:val="BodyText"/>
        <w:jc w:val="both"/>
        <w:rPr>
          <w:sz w:val="24"/>
          <w:szCs w:val="24"/>
        </w:rPr>
      </w:pPr>
    </w:p>
    <w:p w:rsidR="007162D8" w:rsidRPr="00AA5E0E" w:rsidRDefault="007162D8" w:rsidP="00AA5E0E">
      <w:pPr>
        <w:pStyle w:val="BodyText"/>
        <w:spacing w:before="6"/>
        <w:jc w:val="both"/>
        <w:rPr>
          <w:sz w:val="24"/>
          <w:szCs w:val="24"/>
        </w:rPr>
      </w:pPr>
    </w:p>
    <w:p w:rsidR="007162D8" w:rsidRPr="00AA5E0E" w:rsidRDefault="00415CD9" w:rsidP="00AA5E0E">
      <w:pPr>
        <w:pStyle w:val="ListParagraph"/>
        <w:numPr>
          <w:ilvl w:val="0"/>
          <w:numId w:val="2"/>
        </w:numPr>
        <w:tabs>
          <w:tab w:val="left" w:pos="759"/>
          <w:tab w:val="left" w:pos="760"/>
          <w:tab w:val="left" w:pos="4531"/>
          <w:tab w:val="left" w:pos="5179"/>
        </w:tabs>
        <w:jc w:val="both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a) </w:t>
      </w:r>
      <w:r w:rsidRPr="00AA5E0E">
        <w:rPr>
          <w:spacing w:val="6"/>
          <w:sz w:val="24"/>
          <w:szCs w:val="24"/>
        </w:rPr>
        <w:t xml:space="preserve">Have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ever </w:t>
      </w:r>
      <w:r w:rsidRPr="00AA5E0E">
        <w:rPr>
          <w:spacing w:val="6"/>
          <w:sz w:val="24"/>
          <w:szCs w:val="24"/>
        </w:rPr>
        <w:t xml:space="preserve">been sued </w:t>
      </w:r>
      <w:r w:rsidRPr="00AA5E0E">
        <w:rPr>
          <w:spacing w:val="5"/>
          <w:sz w:val="24"/>
          <w:szCs w:val="24"/>
        </w:rPr>
        <w:t>by</w:t>
      </w:r>
      <w:r w:rsidRPr="00AA5E0E">
        <w:rPr>
          <w:spacing w:val="6"/>
          <w:sz w:val="24"/>
          <w:szCs w:val="24"/>
        </w:rPr>
        <w:t xml:space="preserve"> </w:t>
      </w:r>
      <w:r w:rsidRPr="00AA5E0E">
        <w:rPr>
          <w:sz w:val="24"/>
          <w:szCs w:val="24"/>
        </w:rPr>
        <w:t>a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client?</w:t>
      </w:r>
      <w:r w:rsidRPr="00AA5E0E">
        <w:rPr>
          <w:spacing w:val="5"/>
          <w:sz w:val="24"/>
          <w:szCs w:val="24"/>
        </w:rPr>
        <w:tab/>
      </w:r>
      <w:r w:rsidRPr="00AA5E0E">
        <w:rPr>
          <w:rFonts w:ascii="Microsoft YaHei"/>
          <w:sz w:val="24"/>
          <w:szCs w:val="24"/>
        </w:rPr>
        <w:tab/>
      </w:r>
      <w:r w:rsidRPr="00AA5E0E">
        <w:rPr>
          <w:sz w:val="24"/>
          <w:szCs w:val="24"/>
        </w:rPr>
        <w:t xml:space="preserve">Yes </w:t>
      </w:r>
      <w:r w:rsidRPr="00AA5E0E">
        <w:rPr>
          <w:rFonts w:ascii="Microsoft YaHei"/>
          <w:sz w:val="24"/>
          <w:szCs w:val="24"/>
        </w:rPr>
        <w:t xml:space="preserve">       </w:t>
      </w:r>
      <w:r w:rsidRPr="00AA5E0E">
        <w:rPr>
          <w:spacing w:val="6"/>
          <w:sz w:val="24"/>
          <w:szCs w:val="24"/>
        </w:rPr>
        <w:t xml:space="preserve">No.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 xml:space="preserve">yes, </w:t>
      </w:r>
      <w:r w:rsidRPr="00AA5E0E">
        <w:rPr>
          <w:spacing w:val="3"/>
          <w:sz w:val="24"/>
          <w:szCs w:val="24"/>
        </w:rPr>
        <w:t>give</w:t>
      </w:r>
      <w:r w:rsidRPr="00AA5E0E">
        <w:rPr>
          <w:spacing w:val="16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particulars.</w:t>
      </w:r>
    </w:p>
    <w:p w:rsidR="007162D8" w:rsidRPr="00AA5E0E" w:rsidRDefault="007162D8" w:rsidP="00AA5E0E">
      <w:pPr>
        <w:pStyle w:val="BodyText"/>
        <w:jc w:val="both"/>
        <w:rPr>
          <w:sz w:val="24"/>
          <w:szCs w:val="24"/>
        </w:rPr>
      </w:pPr>
    </w:p>
    <w:p w:rsidR="007162D8" w:rsidRPr="00AA5E0E" w:rsidRDefault="007162D8" w:rsidP="00AA5E0E">
      <w:pPr>
        <w:pStyle w:val="BodyText"/>
        <w:spacing w:before="3"/>
        <w:jc w:val="both"/>
        <w:rPr>
          <w:sz w:val="24"/>
          <w:szCs w:val="24"/>
        </w:rPr>
      </w:pPr>
    </w:p>
    <w:p w:rsidR="007162D8" w:rsidRPr="00AA5E0E" w:rsidRDefault="00415CD9" w:rsidP="00AA5E0E">
      <w:pPr>
        <w:pStyle w:val="BodyText"/>
        <w:spacing w:line="196" w:lineRule="auto"/>
        <w:ind w:left="760" w:right="1141"/>
        <w:jc w:val="both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b) </w:t>
      </w:r>
      <w:r w:rsidRPr="00AA5E0E">
        <w:rPr>
          <w:spacing w:val="6"/>
          <w:sz w:val="24"/>
          <w:szCs w:val="24"/>
        </w:rPr>
        <w:t xml:space="preserve">Have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or your </w:t>
      </w:r>
      <w:r w:rsidRPr="00AA5E0E">
        <w:rPr>
          <w:spacing w:val="6"/>
          <w:sz w:val="24"/>
          <w:szCs w:val="24"/>
        </w:rPr>
        <w:t xml:space="preserve">professional </w:t>
      </w:r>
      <w:r w:rsidRPr="00AA5E0E">
        <w:rPr>
          <w:spacing w:val="2"/>
          <w:sz w:val="24"/>
          <w:szCs w:val="24"/>
        </w:rPr>
        <w:t xml:space="preserve">liability </w:t>
      </w:r>
      <w:r w:rsidRPr="00AA5E0E">
        <w:rPr>
          <w:spacing w:val="6"/>
          <w:sz w:val="24"/>
          <w:szCs w:val="24"/>
        </w:rPr>
        <w:t xml:space="preserve">insurance </w:t>
      </w:r>
      <w:r w:rsidRPr="00AA5E0E">
        <w:rPr>
          <w:spacing w:val="5"/>
          <w:sz w:val="24"/>
          <w:szCs w:val="24"/>
        </w:rPr>
        <w:t xml:space="preserve">carrier ever settled </w:t>
      </w:r>
      <w:r w:rsidRPr="00AA5E0E">
        <w:rPr>
          <w:sz w:val="24"/>
          <w:szCs w:val="24"/>
        </w:rPr>
        <w:t xml:space="preserve">a </w:t>
      </w:r>
      <w:r w:rsidRPr="00AA5E0E">
        <w:rPr>
          <w:spacing w:val="3"/>
          <w:sz w:val="24"/>
          <w:szCs w:val="24"/>
        </w:rPr>
        <w:t xml:space="preserve">claim </w:t>
      </w:r>
      <w:r w:rsidRPr="00AA5E0E">
        <w:rPr>
          <w:spacing w:val="6"/>
          <w:sz w:val="24"/>
          <w:szCs w:val="24"/>
        </w:rPr>
        <w:t xml:space="preserve">against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for </w:t>
      </w:r>
      <w:r w:rsidRPr="00AA5E0E">
        <w:rPr>
          <w:spacing w:val="6"/>
          <w:sz w:val="24"/>
          <w:szCs w:val="24"/>
        </w:rPr>
        <w:t xml:space="preserve">professional </w:t>
      </w:r>
      <w:r w:rsidRPr="00AA5E0E">
        <w:rPr>
          <w:sz w:val="24"/>
          <w:szCs w:val="24"/>
        </w:rPr>
        <w:t>m</w:t>
      </w:r>
      <w:r w:rsidRPr="00AA5E0E">
        <w:rPr>
          <w:spacing w:val="5"/>
          <w:sz w:val="24"/>
          <w:szCs w:val="24"/>
        </w:rPr>
        <w:t>alpractice?</w:t>
      </w:r>
    </w:p>
    <w:p w:rsidR="007162D8" w:rsidRPr="00AA5E0E" w:rsidRDefault="007162D8" w:rsidP="00AA5E0E">
      <w:pPr>
        <w:pStyle w:val="BodyText"/>
        <w:spacing w:before="5"/>
        <w:jc w:val="both"/>
        <w:rPr>
          <w:sz w:val="24"/>
          <w:szCs w:val="24"/>
        </w:rPr>
      </w:pPr>
    </w:p>
    <w:p w:rsidR="007162D8" w:rsidRPr="00AA5E0E" w:rsidRDefault="00415CD9" w:rsidP="00AA5E0E">
      <w:pPr>
        <w:pStyle w:val="BodyText"/>
        <w:tabs>
          <w:tab w:val="left" w:pos="1208"/>
          <w:tab w:val="left" w:pos="1838"/>
          <w:tab w:val="left" w:pos="2198"/>
        </w:tabs>
        <w:ind w:left="760"/>
        <w:jc w:val="both"/>
        <w:rPr>
          <w:sz w:val="24"/>
          <w:szCs w:val="24"/>
        </w:rPr>
      </w:pP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5"/>
          <w:sz w:val="24"/>
          <w:szCs w:val="24"/>
        </w:rPr>
        <w:t>Yes</w:t>
      </w:r>
      <w:r w:rsidRPr="00AA5E0E">
        <w:rPr>
          <w:spacing w:val="5"/>
          <w:sz w:val="24"/>
          <w:szCs w:val="24"/>
        </w:rPr>
        <w:tab/>
      </w: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6"/>
          <w:sz w:val="24"/>
          <w:szCs w:val="24"/>
        </w:rPr>
        <w:t xml:space="preserve">No.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 xml:space="preserve">yes, </w:t>
      </w:r>
      <w:r w:rsidRPr="00AA5E0E">
        <w:rPr>
          <w:spacing w:val="3"/>
          <w:sz w:val="24"/>
          <w:szCs w:val="24"/>
        </w:rPr>
        <w:t xml:space="preserve">give </w:t>
      </w:r>
      <w:r w:rsidRPr="00AA5E0E">
        <w:rPr>
          <w:spacing w:val="5"/>
          <w:sz w:val="24"/>
          <w:szCs w:val="24"/>
        </w:rPr>
        <w:t>particulars, including the am</w:t>
      </w:r>
      <w:r w:rsidRPr="00AA5E0E">
        <w:rPr>
          <w:spacing w:val="6"/>
          <w:sz w:val="24"/>
          <w:szCs w:val="24"/>
        </w:rPr>
        <w:t>ounts</w:t>
      </w:r>
      <w:r w:rsidRPr="00AA5E0E">
        <w:rPr>
          <w:spacing w:val="31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involved.</w:t>
      </w:r>
    </w:p>
    <w:p w:rsidR="007162D8" w:rsidRPr="00AA5E0E" w:rsidRDefault="007162D8" w:rsidP="00AA5E0E">
      <w:pPr>
        <w:pStyle w:val="BodyText"/>
        <w:jc w:val="both"/>
        <w:rPr>
          <w:sz w:val="24"/>
          <w:szCs w:val="24"/>
        </w:rPr>
      </w:pPr>
    </w:p>
    <w:p w:rsidR="007162D8" w:rsidRPr="00AA5E0E" w:rsidRDefault="007162D8" w:rsidP="00AA5E0E">
      <w:pPr>
        <w:pStyle w:val="BodyText"/>
        <w:jc w:val="both"/>
        <w:rPr>
          <w:sz w:val="24"/>
          <w:szCs w:val="24"/>
        </w:rPr>
      </w:pPr>
    </w:p>
    <w:p w:rsidR="007162D8" w:rsidRPr="00AA5E0E" w:rsidRDefault="007162D8" w:rsidP="00AA5E0E">
      <w:pPr>
        <w:pStyle w:val="BodyText"/>
        <w:spacing w:before="8"/>
        <w:jc w:val="both"/>
        <w:rPr>
          <w:sz w:val="24"/>
          <w:szCs w:val="24"/>
        </w:rPr>
      </w:pPr>
    </w:p>
    <w:p w:rsidR="007162D8" w:rsidRPr="00AA5E0E" w:rsidRDefault="00415CD9" w:rsidP="00AA5E0E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196" w:lineRule="auto"/>
        <w:ind w:right="185"/>
        <w:jc w:val="both"/>
        <w:rPr>
          <w:sz w:val="24"/>
          <w:szCs w:val="24"/>
        </w:rPr>
      </w:pPr>
      <w:r w:rsidRPr="00AA5E0E">
        <w:rPr>
          <w:spacing w:val="6"/>
          <w:sz w:val="24"/>
          <w:szCs w:val="24"/>
        </w:rPr>
        <w:t xml:space="preserve">Have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ever </w:t>
      </w:r>
      <w:r w:rsidRPr="00AA5E0E">
        <w:rPr>
          <w:spacing w:val="7"/>
          <w:sz w:val="24"/>
          <w:szCs w:val="24"/>
        </w:rPr>
        <w:t xml:space="preserve">been </w:t>
      </w:r>
      <w:r w:rsidRPr="00AA5E0E">
        <w:rPr>
          <w:spacing w:val="8"/>
          <w:sz w:val="24"/>
          <w:szCs w:val="24"/>
        </w:rPr>
        <w:t xml:space="preserve">charged </w:t>
      </w:r>
      <w:r w:rsidRPr="00AA5E0E">
        <w:rPr>
          <w:spacing w:val="1"/>
          <w:sz w:val="24"/>
          <w:szCs w:val="24"/>
        </w:rPr>
        <w:t xml:space="preserve">in </w:t>
      </w:r>
      <w:r w:rsidRPr="00AA5E0E">
        <w:rPr>
          <w:spacing w:val="6"/>
          <w:sz w:val="24"/>
          <w:szCs w:val="24"/>
        </w:rPr>
        <w:t xml:space="preserve">any </w:t>
      </w:r>
      <w:r w:rsidRPr="00AA5E0E">
        <w:rPr>
          <w:spacing w:val="5"/>
          <w:sz w:val="24"/>
          <w:szCs w:val="24"/>
        </w:rPr>
        <w:t xml:space="preserve">civil or </w:t>
      </w:r>
      <w:r w:rsidRPr="00AA5E0E">
        <w:rPr>
          <w:spacing w:val="3"/>
          <w:sz w:val="24"/>
          <w:szCs w:val="24"/>
        </w:rPr>
        <w:t>crim</w:t>
      </w:r>
      <w:r w:rsidRPr="00AA5E0E">
        <w:rPr>
          <w:spacing w:val="5"/>
          <w:sz w:val="24"/>
          <w:szCs w:val="24"/>
        </w:rPr>
        <w:t xml:space="preserve">inal </w:t>
      </w:r>
      <w:r w:rsidRPr="00AA5E0E">
        <w:rPr>
          <w:spacing w:val="7"/>
          <w:sz w:val="24"/>
          <w:szCs w:val="24"/>
        </w:rPr>
        <w:t xml:space="preserve">proceedings </w:t>
      </w:r>
      <w:r w:rsidRPr="00AA5E0E">
        <w:rPr>
          <w:spacing w:val="3"/>
          <w:sz w:val="24"/>
          <w:szCs w:val="24"/>
        </w:rPr>
        <w:t xml:space="preserve">with </w:t>
      </w:r>
      <w:r w:rsidRPr="00AA5E0E">
        <w:rPr>
          <w:spacing w:val="7"/>
          <w:sz w:val="24"/>
          <w:szCs w:val="24"/>
        </w:rPr>
        <w:t xml:space="preserve">conduct </w:t>
      </w:r>
      <w:r w:rsidRPr="00AA5E0E">
        <w:rPr>
          <w:spacing w:val="5"/>
          <w:sz w:val="24"/>
          <w:szCs w:val="24"/>
        </w:rPr>
        <w:t xml:space="preserve">alleged </w:t>
      </w:r>
      <w:r w:rsidRPr="00AA5E0E">
        <w:rPr>
          <w:spacing w:val="1"/>
          <w:sz w:val="24"/>
          <w:szCs w:val="24"/>
        </w:rPr>
        <w:t xml:space="preserve">to </w:t>
      </w:r>
      <w:r w:rsidRPr="00AA5E0E">
        <w:rPr>
          <w:spacing w:val="5"/>
          <w:sz w:val="24"/>
          <w:szCs w:val="24"/>
        </w:rPr>
        <w:t xml:space="preserve">involve </w:t>
      </w:r>
      <w:r w:rsidRPr="00AA5E0E">
        <w:rPr>
          <w:sz w:val="24"/>
          <w:szCs w:val="24"/>
        </w:rPr>
        <w:t>m</w:t>
      </w:r>
      <w:r w:rsidRPr="00AA5E0E">
        <w:rPr>
          <w:spacing w:val="5"/>
          <w:sz w:val="24"/>
          <w:szCs w:val="24"/>
        </w:rPr>
        <w:t xml:space="preserve">oral turpitude, </w:t>
      </w:r>
      <w:r w:rsidRPr="00AA5E0E">
        <w:rPr>
          <w:spacing w:val="6"/>
          <w:sz w:val="24"/>
          <w:szCs w:val="24"/>
        </w:rPr>
        <w:t xml:space="preserve">dishonesty, </w:t>
      </w:r>
      <w:r w:rsidRPr="00AA5E0E">
        <w:rPr>
          <w:spacing w:val="5"/>
          <w:sz w:val="24"/>
          <w:szCs w:val="24"/>
        </w:rPr>
        <w:t xml:space="preserve">or </w:t>
      </w:r>
      <w:r w:rsidRPr="00AA5E0E">
        <w:rPr>
          <w:spacing w:val="6"/>
          <w:sz w:val="24"/>
          <w:szCs w:val="24"/>
        </w:rPr>
        <w:t>unethical</w:t>
      </w:r>
      <w:r w:rsidRPr="00AA5E0E">
        <w:rPr>
          <w:spacing w:val="17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conduct?</w:t>
      </w:r>
    </w:p>
    <w:p w:rsidR="007162D8" w:rsidRPr="00AA5E0E" w:rsidRDefault="00415CD9" w:rsidP="00AA5E0E">
      <w:pPr>
        <w:pStyle w:val="BodyText"/>
        <w:tabs>
          <w:tab w:val="left" w:pos="1208"/>
          <w:tab w:val="left" w:pos="1839"/>
          <w:tab w:val="left" w:pos="2199"/>
        </w:tabs>
        <w:spacing w:before="138"/>
        <w:ind w:left="760"/>
        <w:jc w:val="both"/>
        <w:rPr>
          <w:sz w:val="24"/>
          <w:szCs w:val="24"/>
        </w:rPr>
      </w:pP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5"/>
          <w:sz w:val="24"/>
          <w:szCs w:val="24"/>
        </w:rPr>
        <w:t>Yes</w:t>
      </w:r>
      <w:r w:rsidRPr="00AA5E0E">
        <w:rPr>
          <w:spacing w:val="5"/>
          <w:sz w:val="24"/>
          <w:szCs w:val="24"/>
        </w:rPr>
        <w:tab/>
      </w: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6"/>
          <w:sz w:val="24"/>
          <w:szCs w:val="24"/>
        </w:rPr>
        <w:t xml:space="preserve">No. 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 xml:space="preserve">yes, </w:t>
      </w:r>
      <w:r w:rsidRPr="00AA5E0E">
        <w:rPr>
          <w:spacing w:val="3"/>
          <w:sz w:val="24"/>
          <w:szCs w:val="24"/>
        </w:rPr>
        <w:t>give</w:t>
      </w:r>
      <w:r w:rsidRPr="00AA5E0E">
        <w:rPr>
          <w:spacing w:val="51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particulars.</w:t>
      </w:r>
    </w:p>
    <w:p w:rsidR="007162D8" w:rsidRPr="00AA5E0E" w:rsidRDefault="007162D8" w:rsidP="00AA5E0E">
      <w:pPr>
        <w:pStyle w:val="BodyText"/>
        <w:jc w:val="both"/>
        <w:rPr>
          <w:sz w:val="24"/>
          <w:szCs w:val="24"/>
        </w:rPr>
      </w:pPr>
    </w:p>
    <w:p w:rsidR="007162D8" w:rsidRPr="00AA5E0E" w:rsidRDefault="007162D8" w:rsidP="00AA5E0E">
      <w:pPr>
        <w:pStyle w:val="BodyText"/>
        <w:spacing w:before="1"/>
        <w:jc w:val="both"/>
        <w:rPr>
          <w:sz w:val="24"/>
          <w:szCs w:val="24"/>
        </w:rPr>
      </w:pPr>
    </w:p>
    <w:p w:rsidR="007162D8" w:rsidRPr="00AA5E0E" w:rsidRDefault="00415CD9" w:rsidP="00AA5E0E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196" w:lineRule="auto"/>
        <w:ind w:right="192"/>
        <w:jc w:val="both"/>
        <w:rPr>
          <w:sz w:val="24"/>
          <w:szCs w:val="24"/>
        </w:rPr>
      </w:pPr>
      <w:r w:rsidRPr="00AA5E0E">
        <w:rPr>
          <w:spacing w:val="6"/>
          <w:sz w:val="24"/>
          <w:szCs w:val="24"/>
        </w:rPr>
        <w:t xml:space="preserve">Have </w:t>
      </w:r>
      <w:r w:rsidRPr="00AA5E0E">
        <w:rPr>
          <w:spacing w:val="2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ever </w:t>
      </w:r>
      <w:r w:rsidRPr="00AA5E0E">
        <w:rPr>
          <w:spacing w:val="6"/>
          <w:sz w:val="24"/>
          <w:szCs w:val="24"/>
        </w:rPr>
        <w:t xml:space="preserve">been </w:t>
      </w:r>
      <w:r w:rsidRPr="00AA5E0E">
        <w:rPr>
          <w:spacing w:val="5"/>
          <w:sz w:val="24"/>
          <w:szCs w:val="24"/>
        </w:rPr>
        <w:t xml:space="preserve">disciplined or cited for </w:t>
      </w:r>
      <w:r w:rsidRPr="00AA5E0E">
        <w:rPr>
          <w:sz w:val="24"/>
          <w:szCs w:val="24"/>
        </w:rPr>
        <w:t xml:space="preserve">a </w:t>
      </w:r>
      <w:r w:rsidRPr="00AA5E0E">
        <w:rPr>
          <w:spacing w:val="6"/>
          <w:sz w:val="24"/>
          <w:szCs w:val="24"/>
        </w:rPr>
        <w:t xml:space="preserve">breach </w:t>
      </w:r>
      <w:r w:rsidRPr="00AA5E0E">
        <w:rPr>
          <w:spacing w:val="3"/>
          <w:sz w:val="24"/>
          <w:szCs w:val="24"/>
        </w:rPr>
        <w:t xml:space="preserve">of </w:t>
      </w:r>
      <w:r w:rsidRPr="00AA5E0E">
        <w:rPr>
          <w:spacing w:val="5"/>
          <w:sz w:val="24"/>
          <w:szCs w:val="24"/>
        </w:rPr>
        <w:t xml:space="preserve">ethics </w:t>
      </w:r>
      <w:r w:rsidRPr="00AA5E0E">
        <w:rPr>
          <w:spacing w:val="3"/>
          <w:sz w:val="24"/>
          <w:szCs w:val="24"/>
        </w:rPr>
        <w:t xml:space="preserve">or </w:t>
      </w:r>
      <w:r w:rsidRPr="00AA5E0E">
        <w:rPr>
          <w:spacing w:val="7"/>
          <w:sz w:val="24"/>
          <w:szCs w:val="24"/>
        </w:rPr>
        <w:t xml:space="preserve">unprofessional conduct </w:t>
      </w:r>
      <w:r w:rsidRPr="00AA5E0E">
        <w:rPr>
          <w:spacing w:val="5"/>
          <w:sz w:val="24"/>
          <w:szCs w:val="24"/>
        </w:rPr>
        <w:t xml:space="preserve">by any court, administrative agency, bar </w:t>
      </w:r>
      <w:r w:rsidRPr="00AA5E0E">
        <w:rPr>
          <w:spacing w:val="6"/>
          <w:sz w:val="24"/>
          <w:szCs w:val="24"/>
        </w:rPr>
        <w:t xml:space="preserve">association, </w:t>
      </w:r>
      <w:r w:rsidRPr="00AA5E0E">
        <w:rPr>
          <w:spacing w:val="5"/>
          <w:sz w:val="24"/>
          <w:szCs w:val="24"/>
        </w:rPr>
        <w:t xml:space="preserve">or other </w:t>
      </w:r>
      <w:r w:rsidRPr="00AA5E0E">
        <w:rPr>
          <w:spacing w:val="6"/>
          <w:sz w:val="24"/>
          <w:szCs w:val="24"/>
        </w:rPr>
        <w:t>professional</w:t>
      </w:r>
      <w:r w:rsidRPr="00AA5E0E">
        <w:rPr>
          <w:spacing w:val="33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group?</w:t>
      </w:r>
    </w:p>
    <w:p w:rsidR="007162D8" w:rsidRPr="00AA5E0E" w:rsidRDefault="00415CD9" w:rsidP="00AA5E0E">
      <w:pPr>
        <w:pStyle w:val="BodyText"/>
        <w:tabs>
          <w:tab w:val="left" w:pos="1208"/>
          <w:tab w:val="left" w:pos="1838"/>
          <w:tab w:val="left" w:pos="2198"/>
        </w:tabs>
        <w:spacing w:before="138"/>
        <w:ind w:left="760"/>
        <w:jc w:val="both"/>
        <w:rPr>
          <w:sz w:val="24"/>
          <w:szCs w:val="24"/>
        </w:rPr>
      </w:pP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5"/>
          <w:sz w:val="24"/>
          <w:szCs w:val="24"/>
        </w:rPr>
        <w:t>Yes</w:t>
      </w:r>
      <w:r w:rsidRPr="00AA5E0E">
        <w:rPr>
          <w:spacing w:val="5"/>
          <w:sz w:val="24"/>
          <w:szCs w:val="24"/>
        </w:rPr>
        <w:tab/>
      </w: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6"/>
          <w:sz w:val="24"/>
          <w:szCs w:val="24"/>
        </w:rPr>
        <w:t xml:space="preserve">No.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 xml:space="preserve">yes, </w:t>
      </w:r>
      <w:r w:rsidRPr="00AA5E0E">
        <w:rPr>
          <w:spacing w:val="3"/>
          <w:sz w:val="24"/>
          <w:szCs w:val="24"/>
        </w:rPr>
        <w:t>give</w:t>
      </w:r>
      <w:r w:rsidRPr="00AA5E0E">
        <w:rPr>
          <w:spacing w:val="3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particulars.</w:t>
      </w:r>
    </w:p>
    <w:p w:rsidR="007162D8" w:rsidRPr="00AA5E0E" w:rsidRDefault="007162D8" w:rsidP="00AA5E0E">
      <w:pPr>
        <w:pStyle w:val="BodyText"/>
        <w:jc w:val="both"/>
        <w:rPr>
          <w:sz w:val="24"/>
          <w:szCs w:val="24"/>
        </w:rPr>
      </w:pPr>
    </w:p>
    <w:p w:rsidR="007162D8" w:rsidRPr="00AA5E0E" w:rsidRDefault="007162D8" w:rsidP="00AA5E0E">
      <w:pPr>
        <w:pStyle w:val="BodyText"/>
        <w:spacing w:before="5"/>
        <w:jc w:val="both"/>
        <w:rPr>
          <w:sz w:val="24"/>
          <w:szCs w:val="24"/>
        </w:rPr>
      </w:pPr>
    </w:p>
    <w:p w:rsidR="007162D8" w:rsidRPr="00AA5E0E" w:rsidRDefault="00415CD9" w:rsidP="00AA5E0E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jc w:val="both"/>
        <w:rPr>
          <w:sz w:val="24"/>
          <w:szCs w:val="24"/>
        </w:rPr>
      </w:pPr>
      <w:r w:rsidRPr="00AA5E0E">
        <w:rPr>
          <w:spacing w:val="6"/>
          <w:sz w:val="24"/>
          <w:szCs w:val="24"/>
        </w:rPr>
        <w:t>Have</w:t>
      </w:r>
      <w:r w:rsidRPr="00AA5E0E">
        <w:rPr>
          <w:spacing w:val="16"/>
          <w:sz w:val="24"/>
          <w:szCs w:val="24"/>
        </w:rPr>
        <w:t xml:space="preserve"> </w:t>
      </w:r>
      <w:r w:rsidRPr="00AA5E0E">
        <w:rPr>
          <w:spacing w:val="3"/>
          <w:sz w:val="24"/>
          <w:szCs w:val="24"/>
        </w:rPr>
        <w:t>you</w:t>
      </w:r>
      <w:r w:rsidRPr="00AA5E0E">
        <w:rPr>
          <w:spacing w:val="16"/>
          <w:sz w:val="24"/>
          <w:szCs w:val="24"/>
        </w:rPr>
        <w:t xml:space="preserve"> </w:t>
      </w:r>
      <w:r w:rsidRPr="00AA5E0E">
        <w:rPr>
          <w:spacing w:val="2"/>
          <w:sz w:val="24"/>
          <w:szCs w:val="24"/>
        </w:rPr>
        <w:t>filed</w:t>
      </w:r>
      <w:r w:rsidRPr="00AA5E0E">
        <w:rPr>
          <w:spacing w:val="16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appropriate</w:t>
      </w:r>
      <w:r w:rsidRPr="00AA5E0E">
        <w:rPr>
          <w:spacing w:val="16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tax</w:t>
      </w:r>
      <w:r w:rsidRPr="00AA5E0E">
        <w:rPr>
          <w:spacing w:val="16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returns</w:t>
      </w:r>
      <w:r w:rsidRPr="00AA5E0E">
        <w:rPr>
          <w:spacing w:val="16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as</w:t>
      </w:r>
      <w:r w:rsidRPr="00AA5E0E">
        <w:rPr>
          <w:spacing w:val="16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required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3"/>
          <w:sz w:val="24"/>
          <w:szCs w:val="24"/>
        </w:rPr>
        <w:t>by</w:t>
      </w:r>
      <w:r w:rsidRPr="00AA5E0E">
        <w:rPr>
          <w:spacing w:val="1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federal,</w:t>
      </w:r>
      <w:r w:rsidRPr="00AA5E0E">
        <w:rPr>
          <w:spacing w:val="11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state,</w:t>
      </w:r>
      <w:r w:rsidRPr="00AA5E0E">
        <w:rPr>
          <w:spacing w:val="11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local,</w:t>
      </w:r>
      <w:r w:rsidRPr="00AA5E0E">
        <w:rPr>
          <w:spacing w:val="11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and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other</w:t>
      </w:r>
      <w:r w:rsidRPr="00AA5E0E">
        <w:rPr>
          <w:spacing w:val="11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governm</w:t>
      </w:r>
      <w:r w:rsidRPr="00AA5E0E">
        <w:rPr>
          <w:spacing w:val="5"/>
          <w:sz w:val="24"/>
          <w:szCs w:val="24"/>
        </w:rPr>
        <w:t>ent</w:t>
      </w:r>
      <w:r w:rsidRPr="00AA5E0E">
        <w:rPr>
          <w:spacing w:val="1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authorities?</w:t>
      </w:r>
    </w:p>
    <w:p w:rsidR="007162D8" w:rsidRPr="00AA5E0E" w:rsidRDefault="00415CD9" w:rsidP="00AA5E0E">
      <w:pPr>
        <w:pStyle w:val="BodyText"/>
        <w:tabs>
          <w:tab w:val="left" w:pos="1208"/>
          <w:tab w:val="left" w:pos="1838"/>
          <w:tab w:val="left" w:pos="2198"/>
        </w:tabs>
        <w:spacing w:before="130"/>
        <w:ind w:left="760"/>
        <w:jc w:val="both"/>
        <w:rPr>
          <w:sz w:val="24"/>
          <w:szCs w:val="24"/>
        </w:rPr>
      </w:pP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5"/>
          <w:sz w:val="24"/>
          <w:szCs w:val="24"/>
        </w:rPr>
        <w:t>Yes</w:t>
      </w:r>
      <w:r w:rsidRPr="00AA5E0E">
        <w:rPr>
          <w:spacing w:val="5"/>
          <w:sz w:val="24"/>
          <w:szCs w:val="24"/>
        </w:rPr>
        <w:tab/>
      </w: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6"/>
          <w:sz w:val="24"/>
          <w:szCs w:val="24"/>
        </w:rPr>
        <w:t xml:space="preserve">No.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>no,</w:t>
      </w:r>
      <w:r w:rsidRPr="00AA5E0E">
        <w:rPr>
          <w:spacing w:val="2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explain.</w:t>
      </w:r>
    </w:p>
    <w:p w:rsidR="007162D8" w:rsidRPr="00AA5E0E" w:rsidRDefault="007162D8" w:rsidP="00AA5E0E">
      <w:pPr>
        <w:pStyle w:val="BodyText"/>
        <w:jc w:val="both"/>
        <w:rPr>
          <w:sz w:val="24"/>
          <w:szCs w:val="24"/>
        </w:rPr>
      </w:pPr>
    </w:p>
    <w:p w:rsidR="007162D8" w:rsidRPr="00AA5E0E" w:rsidRDefault="007162D8" w:rsidP="00AA5E0E">
      <w:pPr>
        <w:pStyle w:val="BodyText"/>
        <w:spacing w:before="2"/>
        <w:jc w:val="both"/>
        <w:rPr>
          <w:sz w:val="24"/>
          <w:szCs w:val="24"/>
        </w:rPr>
      </w:pPr>
    </w:p>
    <w:p w:rsidR="007162D8" w:rsidRPr="00AA5E0E" w:rsidRDefault="00415CD9" w:rsidP="00AA5E0E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196" w:lineRule="auto"/>
        <w:ind w:right="750"/>
        <w:jc w:val="both"/>
        <w:rPr>
          <w:sz w:val="24"/>
          <w:szCs w:val="24"/>
        </w:rPr>
      </w:pPr>
      <w:r w:rsidRPr="00AA5E0E">
        <w:rPr>
          <w:spacing w:val="6"/>
          <w:sz w:val="24"/>
          <w:szCs w:val="24"/>
        </w:rPr>
        <w:t xml:space="preserve">Have </w:t>
      </w:r>
      <w:r w:rsidRPr="00AA5E0E">
        <w:rPr>
          <w:spacing w:val="5"/>
          <w:sz w:val="24"/>
          <w:szCs w:val="24"/>
        </w:rPr>
        <w:t xml:space="preserve">any </w:t>
      </w:r>
      <w:r w:rsidRPr="00AA5E0E">
        <w:rPr>
          <w:spacing w:val="3"/>
          <w:sz w:val="24"/>
          <w:szCs w:val="24"/>
        </w:rPr>
        <w:t xml:space="preserve">liens </w:t>
      </w:r>
      <w:r w:rsidRPr="00AA5E0E">
        <w:rPr>
          <w:spacing w:val="5"/>
          <w:sz w:val="24"/>
          <w:szCs w:val="24"/>
        </w:rPr>
        <w:t xml:space="preserve">or </w:t>
      </w:r>
      <w:r w:rsidRPr="00AA5E0E">
        <w:rPr>
          <w:spacing w:val="3"/>
          <w:sz w:val="24"/>
          <w:szCs w:val="24"/>
        </w:rPr>
        <w:t xml:space="preserve">claim </w:t>
      </w:r>
      <w:r w:rsidRPr="00AA5E0E">
        <w:rPr>
          <w:sz w:val="24"/>
          <w:szCs w:val="24"/>
        </w:rPr>
        <w:t xml:space="preserve">s </w:t>
      </w:r>
      <w:r w:rsidRPr="00AA5E0E">
        <w:rPr>
          <w:spacing w:val="5"/>
          <w:sz w:val="24"/>
          <w:szCs w:val="24"/>
        </w:rPr>
        <w:t xml:space="preserve">ever </w:t>
      </w:r>
      <w:r w:rsidRPr="00AA5E0E">
        <w:rPr>
          <w:spacing w:val="6"/>
          <w:sz w:val="24"/>
          <w:szCs w:val="24"/>
        </w:rPr>
        <w:t xml:space="preserve">been </w:t>
      </w:r>
      <w:r w:rsidRPr="00AA5E0E">
        <w:rPr>
          <w:spacing w:val="5"/>
          <w:sz w:val="24"/>
          <w:szCs w:val="24"/>
        </w:rPr>
        <w:t xml:space="preserve">instituted </w:t>
      </w:r>
      <w:r w:rsidRPr="00AA5E0E">
        <w:rPr>
          <w:spacing w:val="6"/>
          <w:sz w:val="24"/>
          <w:szCs w:val="24"/>
        </w:rPr>
        <w:t xml:space="preserve">against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>by the federal, state or local authorities?</w:t>
      </w:r>
    </w:p>
    <w:p w:rsidR="007162D8" w:rsidRPr="00AA5E0E" w:rsidRDefault="007162D8" w:rsidP="00AA5E0E">
      <w:pPr>
        <w:pStyle w:val="BodyText"/>
        <w:spacing w:before="2"/>
        <w:jc w:val="both"/>
        <w:rPr>
          <w:sz w:val="24"/>
          <w:szCs w:val="24"/>
        </w:rPr>
      </w:pPr>
    </w:p>
    <w:p w:rsidR="007162D8" w:rsidRPr="00AA5E0E" w:rsidRDefault="00415CD9" w:rsidP="00AA5E0E">
      <w:pPr>
        <w:pStyle w:val="BodyText"/>
        <w:tabs>
          <w:tab w:val="left" w:pos="1208"/>
          <w:tab w:val="left" w:pos="1838"/>
          <w:tab w:val="left" w:pos="2198"/>
        </w:tabs>
        <w:spacing w:before="1"/>
        <w:ind w:left="760"/>
        <w:jc w:val="both"/>
        <w:rPr>
          <w:sz w:val="24"/>
          <w:szCs w:val="24"/>
        </w:rPr>
      </w:pP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5"/>
          <w:sz w:val="24"/>
          <w:szCs w:val="24"/>
        </w:rPr>
        <w:t>Yes</w:t>
      </w:r>
      <w:r w:rsidRPr="00AA5E0E">
        <w:rPr>
          <w:spacing w:val="5"/>
          <w:sz w:val="24"/>
          <w:szCs w:val="24"/>
        </w:rPr>
        <w:tab/>
      </w:r>
      <w:r w:rsidRPr="00AA5E0E">
        <w:rPr>
          <w:rFonts w:ascii="Microsoft YaHei"/>
          <w:sz w:val="24"/>
          <w:szCs w:val="24"/>
        </w:rPr>
        <w:tab/>
      </w:r>
      <w:r w:rsidRPr="00AA5E0E">
        <w:rPr>
          <w:spacing w:val="6"/>
          <w:sz w:val="24"/>
          <w:szCs w:val="24"/>
        </w:rPr>
        <w:t xml:space="preserve">No.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>yes,</w:t>
      </w:r>
      <w:r w:rsidRPr="00AA5E0E">
        <w:rPr>
          <w:spacing w:val="20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explain.</w:t>
      </w:r>
    </w:p>
    <w:p w:rsidR="007162D8" w:rsidRDefault="007162D8">
      <w:pPr>
        <w:sectPr w:rsidR="007162D8" w:rsidSect="00AA5E0E">
          <w:pgSz w:w="12240" w:h="15840"/>
          <w:pgMar w:top="700" w:right="1080" w:bottom="880" w:left="620" w:header="0" w:footer="691" w:gutter="0"/>
          <w:cols w:space="720"/>
        </w:sectPr>
      </w:pPr>
    </w:p>
    <w:p w:rsidR="007162D8" w:rsidRDefault="00415CD9">
      <w:pPr>
        <w:pStyle w:val="BodyText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543.5pt;height:19.2pt;mso-left-percent:-10001;mso-top-percent:-10001;mso-position-horizontal:absolute;mso-position-horizontal-relative:char;mso-position-vertical:absolute;mso-position-vertical-relative:line;mso-left-percent:-10001;mso-top-percent:-10001" fillcolor="#ccc" strokeweight=".84pt">
            <v:textbox inset="0,0,0,0">
              <w:txbxContent>
                <w:p w:rsidR="00AA5E0E" w:rsidRPr="00AA5E0E" w:rsidRDefault="00AA5E0E">
                  <w:pPr>
                    <w:spacing w:before="126"/>
                    <w:ind w:left="103"/>
                    <w:rPr>
                      <w:b/>
                      <w:sz w:val="24"/>
                      <w:szCs w:val="24"/>
                    </w:rPr>
                  </w:pPr>
                  <w:r w:rsidRPr="00AA5E0E">
                    <w:rPr>
                      <w:b/>
                      <w:sz w:val="24"/>
                      <w:szCs w:val="24"/>
                    </w:rPr>
                    <w:t>PROFESSIONAL AND OTHER ACTIVITIES</w:t>
                  </w:r>
                </w:p>
              </w:txbxContent>
            </v:textbox>
            <w10:wrap type="none"/>
            <w10:anchorlock/>
          </v:shape>
        </w:pict>
      </w:r>
    </w:p>
    <w:p w:rsidR="007162D8" w:rsidRPr="00AA5E0E" w:rsidRDefault="00415CD9" w:rsidP="004D2D35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46" w:line="196" w:lineRule="auto"/>
        <w:ind w:right="300"/>
        <w:jc w:val="both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a) List </w:t>
      </w:r>
      <w:r w:rsidRPr="00AA5E0E">
        <w:rPr>
          <w:spacing w:val="2"/>
          <w:sz w:val="24"/>
          <w:szCs w:val="24"/>
        </w:rPr>
        <w:t xml:space="preserve">all </w:t>
      </w:r>
      <w:r w:rsidRPr="00AA5E0E">
        <w:rPr>
          <w:spacing w:val="5"/>
          <w:sz w:val="24"/>
          <w:szCs w:val="24"/>
        </w:rPr>
        <w:t xml:space="preserve">bar </w:t>
      </w:r>
      <w:r w:rsidRPr="00AA5E0E">
        <w:rPr>
          <w:spacing w:val="6"/>
          <w:sz w:val="24"/>
          <w:szCs w:val="24"/>
        </w:rPr>
        <w:t xml:space="preserve">associations </w:t>
      </w:r>
      <w:r w:rsidRPr="00AA5E0E">
        <w:rPr>
          <w:spacing w:val="5"/>
          <w:sz w:val="24"/>
          <w:szCs w:val="24"/>
        </w:rPr>
        <w:t xml:space="preserve">and legal </w:t>
      </w:r>
      <w:r w:rsidRPr="00AA5E0E">
        <w:rPr>
          <w:spacing w:val="6"/>
          <w:sz w:val="24"/>
          <w:szCs w:val="24"/>
        </w:rPr>
        <w:t xml:space="preserve">professional </w:t>
      </w:r>
      <w:r w:rsidRPr="00AA5E0E">
        <w:rPr>
          <w:spacing w:val="5"/>
          <w:sz w:val="24"/>
          <w:szCs w:val="24"/>
        </w:rPr>
        <w:t xml:space="preserve">societies of which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are </w:t>
      </w:r>
      <w:r w:rsidRPr="00AA5E0E">
        <w:rPr>
          <w:sz w:val="24"/>
          <w:szCs w:val="24"/>
        </w:rPr>
        <w:t>a m</w:t>
      </w:r>
      <w:r w:rsidRPr="00AA5E0E">
        <w:rPr>
          <w:spacing w:val="5"/>
          <w:sz w:val="24"/>
          <w:szCs w:val="24"/>
        </w:rPr>
        <w:t xml:space="preserve">ember and </w:t>
      </w:r>
      <w:r w:rsidRPr="00AA5E0E">
        <w:rPr>
          <w:spacing w:val="3"/>
          <w:sz w:val="24"/>
          <w:szCs w:val="24"/>
        </w:rPr>
        <w:t xml:space="preserve">give </w:t>
      </w:r>
      <w:r w:rsidRPr="00AA5E0E">
        <w:rPr>
          <w:spacing w:val="5"/>
          <w:sz w:val="24"/>
          <w:szCs w:val="24"/>
        </w:rPr>
        <w:t xml:space="preserve">the </w:t>
      </w:r>
      <w:r w:rsidRPr="00AA5E0E">
        <w:rPr>
          <w:spacing w:val="3"/>
          <w:sz w:val="24"/>
          <w:szCs w:val="24"/>
        </w:rPr>
        <w:t xml:space="preserve">titles </w:t>
      </w:r>
      <w:r w:rsidRPr="00AA5E0E">
        <w:rPr>
          <w:spacing w:val="5"/>
          <w:sz w:val="24"/>
          <w:szCs w:val="24"/>
        </w:rPr>
        <w:t xml:space="preserve">and </w:t>
      </w:r>
      <w:r w:rsidRPr="00AA5E0E">
        <w:rPr>
          <w:spacing w:val="6"/>
          <w:sz w:val="24"/>
          <w:szCs w:val="24"/>
        </w:rPr>
        <w:t xml:space="preserve">dates </w:t>
      </w:r>
      <w:r w:rsidRPr="00AA5E0E">
        <w:rPr>
          <w:spacing w:val="5"/>
          <w:sz w:val="24"/>
          <w:szCs w:val="24"/>
        </w:rPr>
        <w:t xml:space="preserve">of any office </w:t>
      </w:r>
      <w:r w:rsidRPr="00AA5E0E">
        <w:rPr>
          <w:spacing w:val="2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have held </w:t>
      </w:r>
      <w:r w:rsidRPr="00AA5E0E">
        <w:rPr>
          <w:sz w:val="24"/>
          <w:szCs w:val="24"/>
        </w:rPr>
        <w:t xml:space="preserve">in </w:t>
      </w:r>
      <w:r w:rsidRPr="00AA5E0E">
        <w:rPr>
          <w:spacing w:val="6"/>
          <w:sz w:val="24"/>
          <w:szCs w:val="24"/>
        </w:rPr>
        <w:t xml:space="preserve">such </w:t>
      </w:r>
      <w:r w:rsidRPr="00AA5E0E">
        <w:rPr>
          <w:spacing w:val="7"/>
          <w:sz w:val="24"/>
          <w:szCs w:val="24"/>
        </w:rPr>
        <w:t xml:space="preserve">groups, </w:t>
      </w:r>
      <w:r w:rsidRPr="00AA5E0E">
        <w:rPr>
          <w:spacing w:val="5"/>
          <w:sz w:val="24"/>
          <w:szCs w:val="24"/>
        </w:rPr>
        <w:t>and com</w:t>
      </w:r>
      <w:r w:rsidRPr="00AA5E0E">
        <w:rPr>
          <w:sz w:val="24"/>
          <w:szCs w:val="24"/>
        </w:rPr>
        <w:t>m</w:t>
      </w:r>
      <w:r w:rsidRPr="00AA5E0E">
        <w:rPr>
          <w:spacing w:val="5"/>
          <w:sz w:val="24"/>
          <w:szCs w:val="24"/>
        </w:rPr>
        <w:t xml:space="preserve">ittees </w:t>
      </w:r>
      <w:r w:rsidRPr="00AA5E0E">
        <w:rPr>
          <w:spacing w:val="1"/>
          <w:sz w:val="24"/>
          <w:szCs w:val="24"/>
        </w:rPr>
        <w:t xml:space="preserve">to </w:t>
      </w:r>
      <w:r w:rsidRPr="00AA5E0E">
        <w:rPr>
          <w:spacing w:val="5"/>
          <w:sz w:val="24"/>
          <w:szCs w:val="24"/>
        </w:rPr>
        <w:t xml:space="preserve">which </w:t>
      </w:r>
      <w:r w:rsidRPr="00AA5E0E">
        <w:rPr>
          <w:spacing w:val="2"/>
          <w:sz w:val="24"/>
          <w:szCs w:val="24"/>
        </w:rPr>
        <w:t>you</w:t>
      </w:r>
      <w:r w:rsidRPr="00AA5E0E">
        <w:rPr>
          <w:spacing w:val="15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belonged.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spacing w:before="7"/>
        <w:rPr>
          <w:sz w:val="24"/>
          <w:szCs w:val="24"/>
        </w:rPr>
      </w:pPr>
    </w:p>
    <w:p w:rsidR="007162D8" w:rsidRPr="00AA5E0E" w:rsidRDefault="00415CD9">
      <w:pPr>
        <w:pStyle w:val="ListParagraph"/>
        <w:numPr>
          <w:ilvl w:val="0"/>
          <w:numId w:val="1"/>
        </w:numPr>
        <w:tabs>
          <w:tab w:val="left" w:pos="993"/>
        </w:tabs>
        <w:spacing w:before="1" w:line="196" w:lineRule="auto"/>
        <w:ind w:right="431" w:firstLine="0"/>
        <w:jc w:val="both"/>
        <w:rPr>
          <w:sz w:val="24"/>
          <w:szCs w:val="24"/>
        </w:rPr>
      </w:pPr>
      <w:r w:rsidRPr="00AA5E0E">
        <w:rPr>
          <w:spacing w:val="5"/>
          <w:sz w:val="24"/>
          <w:szCs w:val="24"/>
        </w:rPr>
        <w:t xml:space="preserve">List </w:t>
      </w:r>
      <w:r w:rsidRPr="00AA5E0E">
        <w:rPr>
          <w:spacing w:val="2"/>
          <w:sz w:val="24"/>
          <w:szCs w:val="24"/>
        </w:rPr>
        <w:t xml:space="preserve">all </w:t>
      </w:r>
      <w:r w:rsidRPr="00AA5E0E">
        <w:rPr>
          <w:spacing w:val="5"/>
          <w:sz w:val="24"/>
          <w:szCs w:val="24"/>
        </w:rPr>
        <w:t xml:space="preserve">organizations and clubs, other than bar </w:t>
      </w:r>
      <w:r w:rsidRPr="00AA5E0E">
        <w:rPr>
          <w:spacing w:val="6"/>
          <w:sz w:val="24"/>
          <w:szCs w:val="24"/>
        </w:rPr>
        <w:t xml:space="preserve">associations </w:t>
      </w:r>
      <w:r w:rsidRPr="00AA5E0E">
        <w:rPr>
          <w:spacing w:val="5"/>
          <w:sz w:val="24"/>
          <w:szCs w:val="24"/>
        </w:rPr>
        <w:t xml:space="preserve">and </w:t>
      </w:r>
      <w:r w:rsidRPr="00AA5E0E">
        <w:rPr>
          <w:spacing w:val="6"/>
          <w:sz w:val="24"/>
          <w:szCs w:val="24"/>
        </w:rPr>
        <w:t xml:space="preserve">professional </w:t>
      </w:r>
      <w:r w:rsidRPr="00AA5E0E">
        <w:rPr>
          <w:spacing w:val="5"/>
          <w:sz w:val="24"/>
          <w:szCs w:val="24"/>
        </w:rPr>
        <w:t xml:space="preserve">societies identified </w:t>
      </w:r>
      <w:r w:rsidRPr="00AA5E0E">
        <w:rPr>
          <w:sz w:val="24"/>
          <w:szCs w:val="24"/>
        </w:rPr>
        <w:t xml:space="preserve">in </w:t>
      </w:r>
      <w:r w:rsidRPr="00AA5E0E">
        <w:rPr>
          <w:spacing w:val="7"/>
          <w:sz w:val="24"/>
          <w:szCs w:val="24"/>
        </w:rPr>
        <w:t xml:space="preserve">response </w:t>
      </w:r>
      <w:r w:rsidRPr="00AA5E0E">
        <w:rPr>
          <w:spacing w:val="1"/>
          <w:sz w:val="24"/>
          <w:szCs w:val="24"/>
        </w:rPr>
        <w:t xml:space="preserve">to </w:t>
      </w:r>
      <w:r w:rsidRPr="00AA5E0E">
        <w:rPr>
          <w:spacing w:val="6"/>
          <w:sz w:val="24"/>
          <w:szCs w:val="24"/>
        </w:rPr>
        <w:t xml:space="preserve">Question No. </w:t>
      </w:r>
      <w:r w:rsidRPr="00AA5E0E">
        <w:rPr>
          <w:spacing w:val="5"/>
          <w:sz w:val="24"/>
          <w:szCs w:val="24"/>
        </w:rPr>
        <w:t xml:space="preserve">37.a), of which </w:t>
      </w:r>
      <w:r w:rsidRPr="00AA5E0E">
        <w:rPr>
          <w:spacing w:val="2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have </w:t>
      </w:r>
      <w:r w:rsidRPr="00AA5E0E">
        <w:rPr>
          <w:spacing w:val="6"/>
          <w:sz w:val="24"/>
          <w:szCs w:val="24"/>
        </w:rPr>
        <w:t xml:space="preserve">been </w:t>
      </w:r>
      <w:r w:rsidRPr="00AA5E0E">
        <w:rPr>
          <w:sz w:val="24"/>
          <w:szCs w:val="24"/>
        </w:rPr>
        <w:t>a m</w:t>
      </w:r>
      <w:r w:rsidRPr="00AA5E0E">
        <w:rPr>
          <w:spacing w:val="5"/>
          <w:sz w:val="24"/>
          <w:szCs w:val="24"/>
        </w:rPr>
        <w:t xml:space="preserve">ember during the </w:t>
      </w:r>
      <w:r w:rsidRPr="00AA5E0E">
        <w:rPr>
          <w:spacing w:val="6"/>
          <w:sz w:val="24"/>
          <w:szCs w:val="24"/>
        </w:rPr>
        <w:t xml:space="preserve">past </w:t>
      </w:r>
      <w:r w:rsidRPr="00AA5E0E">
        <w:rPr>
          <w:spacing w:val="5"/>
          <w:sz w:val="24"/>
          <w:szCs w:val="24"/>
        </w:rPr>
        <w:t xml:space="preserve">ten years, including the </w:t>
      </w:r>
      <w:r w:rsidRPr="00AA5E0E">
        <w:rPr>
          <w:spacing w:val="3"/>
          <w:sz w:val="24"/>
          <w:szCs w:val="24"/>
        </w:rPr>
        <w:t xml:space="preserve">titles </w:t>
      </w:r>
      <w:r w:rsidRPr="00AA5E0E">
        <w:rPr>
          <w:spacing w:val="5"/>
          <w:sz w:val="24"/>
          <w:szCs w:val="24"/>
        </w:rPr>
        <w:t xml:space="preserve">and </w:t>
      </w:r>
      <w:r w:rsidRPr="00AA5E0E">
        <w:rPr>
          <w:spacing w:val="6"/>
          <w:sz w:val="24"/>
          <w:szCs w:val="24"/>
        </w:rPr>
        <w:t xml:space="preserve">dates </w:t>
      </w:r>
      <w:r w:rsidRPr="00AA5E0E">
        <w:rPr>
          <w:spacing w:val="5"/>
          <w:sz w:val="24"/>
          <w:szCs w:val="24"/>
        </w:rPr>
        <w:t xml:space="preserve">of any offices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have held </w:t>
      </w:r>
      <w:r w:rsidRPr="00AA5E0E">
        <w:rPr>
          <w:sz w:val="24"/>
          <w:szCs w:val="24"/>
        </w:rPr>
        <w:t xml:space="preserve">in </w:t>
      </w:r>
      <w:r w:rsidRPr="00AA5E0E">
        <w:rPr>
          <w:spacing w:val="6"/>
          <w:sz w:val="24"/>
          <w:szCs w:val="24"/>
        </w:rPr>
        <w:t>each such</w:t>
      </w:r>
      <w:r w:rsidRPr="00AA5E0E">
        <w:rPr>
          <w:spacing w:val="28"/>
          <w:sz w:val="24"/>
          <w:szCs w:val="24"/>
        </w:rPr>
        <w:t xml:space="preserve"> </w:t>
      </w:r>
      <w:r w:rsidRPr="00AA5E0E">
        <w:rPr>
          <w:spacing w:val="5"/>
          <w:sz w:val="24"/>
          <w:szCs w:val="24"/>
        </w:rPr>
        <w:t>organization.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Pr="00AA5E0E" w:rsidRDefault="007162D8">
      <w:pPr>
        <w:pStyle w:val="BodyText"/>
        <w:spacing w:before="6"/>
        <w:rPr>
          <w:sz w:val="24"/>
          <w:szCs w:val="24"/>
        </w:rPr>
      </w:pPr>
    </w:p>
    <w:p w:rsidR="007162D8" w:rsidRPr="00AA5E0E" w:rsidRDefault="00415CD9" w:rsidP="004D2D35">
      <w:pPr>
        <w:pStyle w:val="ListParagraph"/>
        <w:numPr>
          <w:ilvl w:val="0"/>
          <w:numId w:val="1"/>
        </w:numPr>
        <w:tabs>
          <w:tab w:val="left" w:pos="982"/>
        </w:tabs>
        <w:spacing w:line="196" w:lineRule="auto"/>
        <w:ind w:right="480" w:firstLine="0"/>
        <w:jc w:val="both"/>
        <w:rPr>
          <w:sz w:val="24"/>
          <w:szCs w:val="24"/>
        </w:rPr>
      </w:pPr>
      <w:r w:rsidRPr="00AA5E0E">
        <w:rPr>
          <w:spacing w:val="6"/>
          <w:sz w:val="24"/>
          <w:szCs w:val="24"/>
        </w:rPr>
        <w:t xml:space="preserve">Have </w:t>
      </w:r>
      <w:r w:rsidRPr="00AA5E0E">
        <w:rPr>
          <w:spacing w:val="3"/>
          <w:sz w:val="24"/>
          <w:szCs w:val="24"/>
        </w:rPr>
        <w:t xml:space="preserve">you </w:t>
      </w:r>
      <w:r w:rsidRPr="00AA5E0E">
        <w:rPr>
          <w:spacing w:val="5"/>
          <w:sz w:val="24"/>
          <w:szCs w:val="24"/>
        </w:rPr>
        <w:t xml:space="preserve">ever served </w:t>
      </w:r>
      <w:r w:rsidRPr="00AA5E0E">
        <w:rPr>
          <w:spacing w:val="3"/>
          <w:sz w:val="24"/>
          <w:szCs w:val="24"/>
        </w:rPr>
        <w:t xml:space="preserve">on </w:t>
      </w:r>
      <w:r w:rsidRPr="00AA5E0E">
        <w:rPr>
          <w:sz w:val="24"/>
          <w:szCs w:val="24"/>
        </w:rPr>
        <w:t>a me</w:t>
      </w:r>
      <w:r w:rsidRPr="00AA5E0E">
        <w:rPr>
          <w:spacing w:val="3"/>
          <w:sz w:val="24"/>
          <w:szCs w:val="24"/>
        </w:rPr>
        <w:t xml:space="preserve">rit </w:t>
      </w:r>
      <w:r w:rsidRPr="00AA5E0E">
        <w:rPr>
          <w:spacing w:val="5"/>
          <w:sz w:val="24"/>
          <w:szCs w:val="24"/>
        </w:rPr>
        <w:t xml:space="preserve">selection </w:t>
      </w:r>
      <w:r w:rsidRPr="00AA5E0E">
        <w:rPr>
          <w:spacing w:val="7"/>
          <w:sz w:val="24"/>
          <w:szCs w:val="24"/>
        </w:rPr>
        <w:t xml:space="preserve">panel </w:t>
      </w:r>
      <w:r w:rsidRPr="00AA5E0E">
        <w:rPr>
          <w:spacing w:val="1"/>
          <w:sz w:val="24"/>
          <w:szCs w:val="24"/>
        </w:rPr>
        <w:t xml:space="preserve">to </w:t>
      </w:r>
      <w:r w:rsidRPr="00AA5E0E">
        <w:rPr>
          <w:spacing w:val="6"/>
          <w:sz w:val="24"/>
          <w:szCs w:val="24"/>
        </w:rPr>
        <w:t xml:space="preserve">consider </w:t>
      </w:r>
      <w:r w:rsidRPr="00AA5E0E">
        <w:rPr>
          <w:spacing w:val="5"/>
          <w:sz w:val="24"/>
          <w:szCs w:val="24"/>
        </w:rPr>
        <w:t xml:space="preserve">the appointment or reappointment of </w:t>
      </w:r>
      <w:r w:rsidRPr="00AA5E0E">
        <w:rPr>
          <w:sz w:val="24"/>
          <w:szCs w:val="24"/>
        </w:rPr>
        <w:t xml:space="preserve">a </w:t>
      </w:r>
      <w:r w:rsidRPr="00AA5E0E">
        <w:rPr>
          <w:spacing w:val="5"/>
          <w:sz w:val="24"/>
          <w:szCs w:val="24"/>
        </w:rPr>
        <w:t xml:space="preserve">United States </w:t>
      </w:r>
      <w:r w:rsidRPr="00AA5E0E">
        <w:rPr>
          <w:spacing w:val="6"/>
          <w:sz w:val="24"/>
          <w:szCs w:val="24"/>
        </w:rPr>
        <w:t xml:space="preserve">Magistrate </w:t>
      </w:r>
      <w:r w:rsidRPr="00AA5E0E">
        <w:rPr>
          <w:spacing w:val="7"/>
          <w:sz w:val="24"/>
          <w:szCs w:val="24"/>
        </w:rPr>
        <w:t xml:space="preserve">Judge </w:t>
      </w:r>
      <w:r w:rsidRPr="00AA5E0E">
        <w:rPr>
          <w:sz w:val="24"/>
          <w:szCs w:val="24"/>
        </w:rPr>
        <w:t xml:space="preserve">in </w:t>
      </w:r>
      <w:r w:rsidRPr="00AA5E0E">
        <w:rPr>
          <w:spacing w:val="3"/>
          <w:sz w:val="24"/>
          <w:szCs w:val="24"/>
        </w:rPr>
        <w:t xml:space="preserve">this </w:t>
      </w:r>
      <w:r w:rsidRPr="00AA5E0E">
        <w:rPr>
          <w:spacing w:val="5"/>
          <w:sz w:val="24"/>
          <w:szCs w:val="24"/>
        </w:rPr>
        <w:t xml:space="preserve">district? </w:t>
      </w:r>
      <w:r w:rsidRPr="00AA5E0E">
        <w:rPr>
          <w:spacing w:val="1"/>
          <w:sz w:val="24"/>
          <w:szCs w:val="24"/>
        </w:rPr>
        <w:t xml:space="preserve">If </w:t>
      </w:r>
      <w:r w:rsidRPr="00AA5E0E">
        <w:rPr>
          <w:spacing w:val="5"/>
          <w:sz w:val="24"/>
          <w:szCs w:val="24"/>
        </w:rPr>
        <w:t>yes, please provide the date(s) or</w:t>
      </w:r>
      <w:r w:rsidRPr="00AA5E0E">
        <w:rPr>
          <w:spacing w:val="50"/>
          <w:sz w:val="24"/>
          <w:szCs w:val="24"/>
        </w:rPr>
        <w:t xml:space="preserve"> </w:t>
      </w:r>
      <w:r w:rsidRPr="00AA5E0E">
        <w:rPr>
          <w:spacing w:val="6"/>
          <w:sz w:val="24"/>
          <w:szCs w:val="24"/>
        </w:rPr>
        <w:t>appointm</w:t>
      </w:r>
      <w:r w:rsidRPr="00AA5E0E">
        <w:rPr>
          <w:spacing w:val="5"/>
          <w:sz w:val="24"/>
          <w:szCs w:val="24"/>
        </w:rPr>
        <w:t>ent(s).</w:t>
      </w:r>
    </w:p>
    <w:p w:rsidR="007162D8" w:rsidRPr="00AA5E0E" w:rsidRDefault="007162D8">
      <w:pPr>
        <w:pStyle w:val="BodyText"/>
        <w:rPr>
          <w:sz w:val="24"/>
          <w:szCs w:val="24"/>
        </w:rPr>
      </w:pPr>
    </w:p>
    <w:p w:rsidR="007162D8" w:rsidRDefault="007162D8">
      <w:pPr>
        <w:pStyle w:val="BodyText"/>
        <w:rPr>
          <w:sz w:val="20"/>
        </w:rPr>
      </w:pPr>
    </w:p>
    <w:p w:rsidR="007162D8" w:rsidRDefault="00415CD9">
      <w:pPr>
        <w:pStyle w:val="BodyText"/>
        <w:spacing w:before="7"/>
        <w:rPr>
          <w:sz w:val="19"/>
        </w:rPr>
      </w:pPr>
      <w:r>
        <w:pict>
          <v:shape id="_x0000_s1047" type="#_x0000_t202" style="position:absolute;margin-left:36.4pt;margin-top:13.7pt;width:543.5pt;height:19.2pt;z-index:2224;mso-wrap-distance-left:0;mso-wrap-distance-right:0;mso-position-horizontal-relative:page" fillcolor="#ccc" strokeweight=".84pt">
            <v:textbox inset="0,0,0,0">
              <w:txbxContent>
                <w:p w:rsidR="00AA5E0E" w:rsidRDefault="00AA5E0E">
                  <w:pPr>
                    <w:spacing w:before="108" w:line="259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SUPPLEMENTAL INFORMATION</w:t>
                  </w:r>
                </w:p>
              </w:txbxContent>
            </v:textbox>
            <w10:wrap type="topAndBottom" anchorx="page"/>
          </v:shape>
        </w:pict>
      </w:r>
    </w:p>
    <w:p w:rsidR="007162D8" w:rsidRDefault="00415CD9">
      <w:pPr>
        <w:pStyle w:val="Heading1"/>
        <w:numPr>
          <w:ilvl w:val="0"/>
          <w:numId w:val="2"/>
        </w:numPr>
        <w:tabs>
          <w:tab w:val="left" w:pos="760"/>
        </w:tabs>
        <w:spacing w:before="138" w:line="189" w:lineRule="auto"/>
        <w:ind w:right="173"/>
        <w:jc w:val="both"/>
      </w:pPr>
      <w:r>
        <w:t>State any achievements or actions you have accomplished, demonstrating your commitment to equal justice under the</w:t>
      </w:r>
      <w:r>
        <w:rPr>
          <w:spacing w:val="1"/>
        </w:rPr>
        <w:t xml:space="preserve"> </w:t>
      </w:r>
      <w:r>
        <w:t>law.</w:t>
      </w:r>
    </w:p>
    <w:p w:rsidR="007162D8" w:rsidRDefault="007162D8">
      <w:pPr>
        <w:pStyle w:val="BodyText"/>
        <w:rPr>
          <w:sz w:val="24"/>
        </w:rPr>
      </w:pPr>
    </w:p>
    <w:p w:rsidR="007162D8" w:rsidRDefault="007162D8">
      <w:pPr>
        <w:pStyle w:val="BodyText"/>
        <w:rPr>
          <w:sz w:val="24"/>
        </w:rPr>
      </w:pPr>
    </w:p>
    <w:p w:rsidR="007162D8" w:rsidRDefault="007162D8">
      <w:pPr>
        <w:pStyle w:val="BodyText"/>
        <w:rPr>
          <w:sz w:val="24"/>
        </w:rPr>
      </w:pPr>
    </w:p>
    <w:p w:rsidR="007162D8" w:rsidRDefault="007162D8">
      <w:pPr>
        <w:pStyle w:val="BodyText"/>
        <w:rPr>
          <w:sz w:val="24"/>
        </w:rPr>
      </w:pPr>
    </w:p>
    <w:p w:rsidR="007162D8" w:rsidRDefault="007162D8">
      <w:pPr>
        <w:pStyle w:val="BodyText"/>
        <w:rPr>
          <w:sz w:val="24"/>
        </w:rPr>
      </w:pPr>
    </w:p>
    <w:p w:rsidR="007162D8" w:rsidRDefault="007162D8">
      <w:pPr>
        <w:pStyle w:val="BodyText"/>
        <w:spacing w:before="1"/>
        <w:rPr>
          <w:sz w:val="29"/>
        </w:rPr>
      </w:pPr>
    </w:p>
    <w:p w:rsidR="007162D8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1"/>
        <w:rPr>
          <w:sz w:val="24"/>
        </w:rPr>
      </w:pPr>
      <w:r>
        <w:rPr>
          <w:sz w:val="24"/>
        </w:rPr>
        <w:t>State any additional education or other experiences you believe would assist you in</w:t>
      </w:r>
      <w:r>
        <w:rPr>
          <w:spacing w:val="11"/>
          <w:sz w:val="24"/>
        </w:rPr>
        <w:t xml:space="preserve"> </w:t>
      </w:r>
      <w:r>
        <w:rPr>
          <w:sz w:val="24"/>
        </w:rPr>
        <w:t>holding</w:t>
      </w:r>
    </w:p>
    <w:p w:rsidR="007162D8" w:rsidRDefault="007162D8">
      <w:pPr>
        <w:pStyle w:val="BodyText"/>
        <w:rPr>
          <w:sz w:val="24"/>
        </w:rPr>
      </w:pPr>
    </w:p>
    <w:p w:rsidR="007162D8" w:rsidRDefault="007162D8">
      <w:pPr>
        <w:pStyle w:val="BodyText"/>
        <w:rPr>
          <w:sz w:val="24"/>
        </w:rPr>
      </w:pPr>
    </w:p>
    <w:p w:rsidR="007162D8" w:rsidRDefault="007162D8">
      <w:pPr>
        <w:pStyle w:val="BodyText"/>
        <w:rPr>
          <w:sz w:val="24"/>
        </w:rPr>
      </w:pPr>
    </w:p>
    <w:p w:rsidR="007162D8" w:rsidRDefault="007162D8">
      <w:pPr>
        <w:pStyle w:val="BodyText"/>
        <w:rPr>
          <w:sz w:val="24"/>
        </w:rPr>
      </w:pPr>
    </w:p>
    <w:p w:rsidR="007162D8" w:rsidRDefault="007162D8">
      <w:pPr>
        <w:pStyle w:val="BodyText"/>
        <w:rPr>
          <w:sz w:val="24"/>
        </w:rPr>
      </w:pPr>
    </w:p>
    <w:p w:rsidR="007162D8" w:rsidRDefault="007162D8">
      <w:pPr>
        <w:pStyle w:val="BodyText"/>
        <w:spacing w:before="8"/>
        <w:rPr>
          <w:sz w:val="28"/>
        </w:rPr>
      </w:pPr>
    </w:p>
    <w:p w:rsidR="007162D8" w:rsidRDefault="00415CD9" w:rsidP="004D2D35">
      <w:pPr>
        <w:pStyle w:val="ListParagraph"/>
        <w:numPr>
          <w:ilvl w:val="0"/>
          <w:numId w:val="2"/>
        </w:numPr>
        <w:tabs>
          <w:tab w:val="left" w:pos="760"/>
        </w:tabs>
        <w:spacing w:line="189" w:lineRule="auto"/>
        <w:ind w:right="570"/>
        <w:jc w:val="both"/>
        <w:rPr>
          <w:sz w:val="24"/>
        </w:rPr>
      </w:pPr>
      <w:r>
        <w:rPr>
          <w:sz w:val="24"/>
        </w:rPr>
        <w:t xml:space="preserve">State any other pertinent information reflecting positively or adversely on you </w:t>
      </w:r>
      <w:proofErr w:type="gramStart"/>
      <w:r>
        <w:rPr>
          <w:sz w:val="24"/>
        </w:rPr>
        <w:t>which</w:t>
      </w:r>
      <w:proofErr w:type="gramEnd"/>
      <w:r>
        <w:rPr>
          <w:sz w:val="24"/>
        </w:rPr>
        <w:t xml:space="preserve"> you believe should be disclosed to the district court and the selection panel in connection with your possible selection as United States magistrate</w:t>
      </w:r>
      <w:r>
        <w:rPr>
          <w:spacing w:val="1"/>
          <w:sz w:val="24"/>
        </w:rPr>
        <w:t xml:space="preserve"> </w:t>
      </w:r>
      <w:r>
        <w:rPr>
          <w:sz w:val="24"/>
        </w:rPr>
        <w:t>judge.</w:t>
      </w:r>
    </w:p>
    <w:p w:rsidR="007162D8" w:rsidRDefault="007162D8">
      <w:pPr>
        <w:spacing w:line="189" w:lineRule="auto"/>
        <w:jc w:val="both"/>
        <w:rPr>
          <w:sz w:val="24"/>
        </w:rPr>
        <w:sectPr w:rsidR="007162D8">
          <w:pgSz w:w="12240" w:h="15840"/>
          <w:pgMar w:top="720" w:right="520" w:bottom="880" w:left="620" w:header="0" w:footer="691" w:gutter="0"/>
          <w:cols w:space="720"/>
        </w:sectPr>
      </w:pPr>
    </w:p>
    <w:p w:rsidR="007162D8" w:rsidRDefault="00415CD9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before="38" w:line="393" w:lineRule="auto"/>
        <w:ind w:left="1660" w:right="2624" w:hanging="1440"/>
        <w:rPr>
          <w:sz w:val="24"/>
        </w:rPr>
      </w:pPr>
      <w:r>
        <w:lastRenderedPageBreak/>
        <w:pict>
          <v:line id="_x0000_s1046" style="position:absolute;left:0;text-align:left;z-index:-14080;mso-position-horizontal-relative:page" from="189pt,40.8pt" to="511.8pt,40.8pt" strokeweight=".84pt">
            <w10:wrap anchorx="page"/>
          </v:line>
        </w:pict>
      </w:r>
      <w:r>
        <w:rPr>
          <w:sz w:val="24"/>
        </w:rPr>
        <w:t>a) List three individuals as references who are familiar with your abilities. Name</w:t>
      </w:r>
    </w:p>
    <w:p w:rsidR="007162D8" w:rsidRDefault="00415CD9">
      <w:pPr>
        <w:spacing w:before="2" w:line="393" w:lineRule="auto"/>
        <w:ind w:left="1660" w:right="8285"/>
        <w:rPr>
          <w:sz w:val="24"/>
        </w:rPr>
      </w:pPr>
      <w:r>
        <w:pict>
          <v:line id="_x0000_s1045" style="position:absolute;left:0;text-align:left;z-index:2272;mso-position-horizontal-relative:page" from="189pt,16.35pt" to="511.8pt,16.35pt" strokeweight=".84pt">
            <w10:wrap anchorx="page"/>
          </v:line>
        </w:pict>
      </w:r>
      <w:r>
        <w:pict>
          <v:line id="_x0000_s1044" style="position:absolute;left:0;text-align:left;z-index:2296;mso-position-horizontal-relative:page" from="189pt,39pt" to="511.8pt,39pt" strokeweight=".84pt">
            <w10:wrap anchorx="page"/>
          </v:line>
        </w:pict>
      </w:r>
      <w:r>
        <w:rPr>
          <w:sz w:val="24"/>
        </w:rPr>
        <w:t>Address Telephone</w:t>
      </w:r>
    </w:p>
    <w:p w:rsidR="007162D8" w:rsidRDefault="00415CD9">
      <w:pPr>
        <w:spacing w:before="74" w:line="393" w:lineRule="auto"/>
        <w:ind w:left="1660" w:right="8285"/>
        <w:rPr>
          <w:sz w:val="24"/>
        </w:rPr>
      </w:pPr>
      <w:r>
        <w:pict>
          <v:line id="_x0000_s1043" style="position:absolute;left:0;text-align:left;z-index:2320;mso-position-horizontal-relative:page" from="189pt,19.95pt" to="511.8pt,19.95pt" strokeweight=".84pt">
            <w10:wrap anchorx="page"/>
          </v:line>
        </w:pict>
      </w:r>
      <w:r>
        <w:pict>
          <v:line id="_x0000_s1042" style="position:absolute;left:0;text-align:left;z-index:2344;mso-position-horizontal-relative:page" from="189pt,42.6pt" to="511.8pt,42.6pt" strokeweight=".84pt">
            <w10:wrap anchorx="page"/>
          </v:line>
        </w:pict>
      </w:r>
      <w:r>
        <w:pict>
          <v:line id="_x0000_s1041" style="position:absolute;left:0;text-align:left;z-index:2368;mso-position-horizontal-relative:page" from="189pt,65.3pt" to="511.8pt,65.3pt" strokeweight=".84pt">
            <w10:wrap anchorx="page"/>
          </v:line>
        </w:pict>
      </w:r>
      <w:r>
        <w:rPr>
          <w:sz w:val="24"/>
        </w:rPr>
        <w:t>Name Address Telephone</w:t>
      </w:r>
    </w:p>
    <w:p w:rsidR="007162D8" w:rsidRDefault="00415CD9">
      <w:pPr>
        <w:spacing w:before="75" w:line="393" w:lineRule="auto"/>
        <w:ind w:left="1660" w:right="8285"/>
        <w:rPr>
          <w:sz w:val="24"/>
        </w:rPr>
      </w:pPr>
      <w:r>
        <w:pict>
          <v:line id="_x0000_s1040" style="position:absolute;left:0;text-align:left;z-index:2392;mso-position-horizontal-relative:page" from="189pt,20pt" to="511.8pt,20pt" strokeweight=".84pt">
            <w10:wrap anchorx="page"/>
          </v:line>
        </w:pict>
      </w:r>
      <w:r>
        <w:pict>
          <v:line id="_x0000_s1039" style="position:absolute;left:0;text-align:left;z-index:2416;mso-position-horizontal-relative:page" from="189pt,42.65pt" to="511.8pt,42.65pt" strokeweight=".84pt">
            <w10:wrap anchorx="page"/>
          </v:line>
        </w:pict>
      </w:r>
      <w:r>
        <w:pict>
          <v:line id="_x0000_s1038" style="position:absolute;left:0;text-align:left;z-index:2440;mso-position-horizontal-relative:page" from="189pt,65.35pt" to="511.8pt,65.35pt" strokeweight=".84pt">
            <w10:wrap anchorx="page"/>
          </v:line>
        </w:pict>
      </w:r>
      <w:r>
        <w:rPr>
          <w:sz w:val="24"/>
        </w:rPr>
        <w:t>Name Address Telephone</w:t>
      </w:r>
    </w:p>
    <w:p w:rsidR="007162D8" w:rsidRDefault="007162D8">
      <w:pPr>
        <w:pStyle w:val="BodyText"/>
        <w:rPr>
          <w:sz w:val="24"/>
        </w:rPr>
      </w:pPr>
    </w:p>
    <w:p w:rsidR="007162D8" w:rsidRDefault="00415CD9">
      <w:pPr>
        <w:spacing w:before="180" w:line="393" w:lineRule="auto"/>
        <w:ind w:left="1660" w:right="849" w:hanging="900"/>
        <w:rPr>
          <w:sz w:val="24"/>
        </w:rPr>
      </w:pPr>
      <w:r>
        <w:pict>
          <v:line id="_x0000_s1037" style="position:absolute;left:0;text-align:left;z-index:-13864;mso-position-horizontal-relative:page" from="189pt,47.9pt" to="511.8pt,47.9pt" strokeweight=".84pt">
            <w10:wrap anchorx="page"/>
          </v:line>
        </w:pict>
      </w:r>
      <w:r>
        <w:rPr>
          <w:sz w:val="24"/>
        </w:rPr>
        <w:t>b) List three individuals as references who are familiar with your personal character. Name</w:t>
      </w:r>
    </w:p>
    <w:p w:rsidR="007162D8" w:rsidRDefault="00415CD9">
      <w:pPr>
        <w:spacing w:before="2" w:line="393" w:lineRule="auto"/>
        <w:ind w:left="1660" w:right="8285"/>
        <w:rPr>
          <w:sz w:val="24"/>
        </w:rPr>
      </w:pPr>
      <w:r>
        <w:pict>
          <v:line id="_x0000_s1036" style="position:absolute;left:0;text-align:left;z-index:2488;mso-position-horizontal-relative:page" from="189pt,16.35pt" to="511.8pt,16.35pt" strokeweight=".84pt">
            <w10:wrap anchorx="page"/>
          </v:line>
        </w:pict>
      </w:r>
      <w:r>
        <w:pict>
          <v:line id="_x0000_s1035" style="position:absolute;left:0;text-align:left;z-index:2512;mso-position-horizontal-relative:page" from="189pt,39pt" to="511.8pt,39pt" strokeweight=".84pt">
            <w10:wrap anchorx="page"/>
          </v:line>
        </w:pict>
      </w:r>
      <w:r>
        <w:rPr>
          <w:sz w:val="24"/>
        </w:rPr>
        <w:t>Address Telephone</w:t>
      </w:r>
    </w:p>
    <w:p w:rsidR="007162D8" w:rsidRDefault="00415CD9">
      <w:pPr>
        <w:spacing w:before="74" w:line="393" w:lineRule="auto"/>
        <w:ind w:left="1660" w:right="8285"/>
        <w:rPr>
          <w:sz w:val="24"/>
        </w:rPr>
      </w:pPr>
      <w:r>
        <w:pict>
          <v:line id="_x0000_s1034" style="position:absolute;left:0;text-align:left;z-index:2536;mso-position-horizontal-relative:page" from="189pt,19.95pt" to="511.8pt,19.95pt" strokeweight=".84pt">
            <w10:wrap anchorx="page"/>
          </v:line>
        </w:pict>
      </w:r>
      <w:r>
        <w:pict>
          <v:line id="_x0000_s1033" style="position:absolute;left:0;text-align:left;z-index:2560;mso-position-horizontal-relative:page" from="189pt,42.6pt" to="511.8pt,42.6pt" strokeweight=".84pt">
            <w10:wrap anchorx="page"/>
          </v:line>
        </w:pict>
      </w:r>
      <w:r>
        <w:pict>
          <v:line id="_x0000_s1032" style="position:absolute;left:0;text-align:left;z-index:2584;mso-position-horizontal-relative:page" from="189pt,65.3pt" to="511.8pt,65.3pt" strokeweight=".84pt">
            <w10:wrap anchorx="page"/>
          </v:line>
        </w:pict>
      </w:r>
      <w:r>
        <w:rPr>
          <w:sz w:val="24"/>
        </w:rPr>
        <w:t>Name Address Telephone</w:t>
      </w:r>
    </w:p>
    <w:p w:rsidR="007162D8" w:rsidRDefault="00415CD9">
      <w:pPr>
        <w:spacing w:before="75" w:line="393" w:lineRule="auto"/>
        <w:ind w:left="1660" w:right="8285"/>
        <w:rPr>
          <w:sz w:val="24"/>
        </w:rPr>
      </w:pPr>
      <w:r>
        <w:pict>
          <v:line id="_x0000_s1031" style="position:absolute;left:0;text-align:left;z-index:2608;mso-position-horizontal-relative:page" from="189pt,20pt" to="511.8pt,20pt" strokeweight=".84pt">
            <w10:wrap anchorx="page"/>
          </v:line>
        </w:pict>
      </w:r>
      <w:r>
        <w:pict>
          <v:line id="_x0000_s1030" style="position:absolute;left:0;text-align:left;z-index:2632;mso-position-horizontal-relative:page" from="189pt,42.65pt" to="511.8pt,42.65pt" strokeweight=".84pt">
            <w10:wrap anchorx="page"/>
          </v:line>
        </w:pict>
      </w:r>
      <w:r>
        <w:pict>
          <v:line id="_x0000_s1029" style="position:absolute;left:0;text-align:left;z-index:2656;mso-position-horizontal-relative:page" from="189pt,65.35pt" to="511.8pt,65.35pt" strokeweight=".84pt">
            <w10:wrap anchorx="page"/>
          </v:line>
        </w:pict>
      </w:r>
      <w:r>
        <w:rPr>
          <w:sz w:val="24"/>
        </w:rPr>
        <w:t>Name Address Telephone</w:t>
      </w:r>
    </w:p>
    <w:p w:rsidR="007162D8" w:rsidRDefault="007162D8">
      <w:pPr>
        <w:spacing w:line="393" w:lineRule="auto"/>
        <w:rPr>
          <w:sz w:val="24"/>
        </w:rPr>
        <w:sectPr w:rsidR="007162D8">
          <w:pgSz w:w="12240" w:h="15840"/>
          <w:pgMar w:top="800" w:right="520" w:bottom="880" w:left="620" w:header="0" w:footer="691" w:gutter="0"/>
          <w:cols w:space="720"/>
        </w:sectPr>
      </w:pPr>
    </w:p>
    <w:p w:rsidR="007162D8" w:rsidRDefault="00415CD9">
      <w:pPr>
        <w:pStyle w:val="BodyText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543.5pt;height:22.1pt;mso-left-percent:-10001;mso-top-percent:-10001;mso-position-horizontal:absolute;mso-position-horizontal-relative:char;mso-position-vertical:absolute;mso-position-vertical-relative:line;mso-left-percent:-10001;mso-top-percent:-10001" fillcolor="#ccc" strokeweight=".84pt">
            <v:textbox inset="0,0,0,0">
              <w:txbxContent>
                <w:p w:rsidR="00AA5E0E" w:rsidRDefault="00AA5E0E">
                  <w:pPr>
                    <w:spacing w:before="108"/>
                    <w:ind w:left="36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CONFIDENTIALITY STATEMENT</w:t>
                  </w:r>
                </w:p>
              </w:txbxContent>
            </v:textbox>
            <w10:wrap type="none"/>
            <w10:anchorlock/>
          </v:shape>
        </w:pict>
      </w:r>
    </w:p>
    <w:p w:rsidR="007162D8" w:rsidRDefault="00415CD9">
      <w:pPr>
        <w:spacing w:before="143" w:line="189" w:lineRule="auto"/>
        <w:ind w:left="220" w:right="171"/>
        <w:jc w:val="both"/>
        <w:rPr>
          <w:sz w:val="24"/>
        </w:rPr>
      </w:pPr>
      <w:r>
        <w:rPr>
          <w:sz w:val="24"/>
        </w:rPr>
        <w:t>This form will be kept confidential and will be examined only by members of the merit selection panel 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judges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district</w:t>
      </w:r>
      <w:r>
        <w:rPr>
          <w:spacing w:val="-10"/>
          <w:sz w:val="24"/>
        </w:rPr>
        <w:t xml:space="preserve"> </w:t>
      </w:r>
      <w:r>
        <w:rPr>
          <w:sz w:val="24"/>
        </w:rPr>
        <w:t>court.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0"/>
          <w:sz w:val="24"/>
        </w:rPr>
        <w:t xml:space="preserve"> </w:t>
      </w:r>
      <w:r>
        <w:rPr>
          <w:sz w:val="24"/>
        </w:rPr>
        <w:t>whom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listed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references</w:t>
      </w:r>
      <w:r>
        <w:rPr>
          <w:spacing w:val="-7"/>
          <w:sz w:val="24"/>
        </w:rPr>
        <w:t xml:space="preserve"> </w:t>
      </w:r>
      <w:r>
        <w:rPr>
          <w:sz w:val="24"/>
        </w:rPr>
        <w:t>above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be contacted by the panel, but no other employers, colleagues, or other individuals will be contacted without your prior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:rsidR="007162D8" w:rsidRDefault="007162D8">
      <w:pPr>
        <w:pStyle w:val="BodyText"/>
        <w:rPr>
          <w:sz w:val="24"/>
        </w:rPr>
      </w:pPr>
    </w:p>
    <w:p w:rsidR="007162D8" w:rsidRDefault="007162D8">
      <w:pPr>
        <w:pStyle w:val="BodyText"/>
        <w:spacing w:before="10"/>
        <w:rPr>
          <w:sz w:val="31"/>
        </w:rPr>
      </w:pPr>
    </w:p>
    <w:p w:rsidR="007162D8" w:rsidRDefault="00415CD9">
      <w:pPr>
        <w:ind w:left="220"/>
        <w:jc w:val="both"/>
        <w:rPr>
          <w:sz w:val="24"/>
        </w:rPr>
      </w:pPr>
      <w:r>
        <w:rPr>
          <w:sz w:val="24"/>
        </w:rPr>
        <w:t>I declare under penalty of perjury that the foregoing is true and correct.</w:t>
      </w:r>
    </w:p>
    <w:p w:rsidR="007162D8" w:rsidRDefault="007162D8">
      <w:pPr>
        <w:pStyle w:val="BodyText"/>
        <w:rPr>
          <w:sz w:val="24"/>
        </w:rPr>
      </w:pPr>
    </w:p>
    <w:p w:rsidR="007162D8" w:rsidRDefault="007162D8">
      <w:pPr>
        <w:pStyle w:val="BodyText"/>
        <w:spacing w:before="10"/>
        <w:rPr>
          <w:sz w:val="30"/>
        </w:rPr>
      </w:pPr>
    </w:p>
    <w:p w:rsidR="007162D8" w:rsidRDefault="00415CD9">
      <w:pPr>
        <w:tabs>
          <w:tab w:val="left" w:pos="7898"/>
        </w:tabs>
        <w:spacing w:before="1"/>
        <w:ind w:left="220"/>
        <w:jc w:val="both"/>
        <w:rPr>
          <w:sz w:val="24"/>
        </w:rPr>
      </w:pPr>
      <w:r>
        <w:pict>
          <v:line id="_x0000_s1027" style="position:absolute;left:0;text-align:left;z-index:2704;mso-wrap-distance-left:0;mso-wrap-distance-right:0;mso-position-horizontal-relative:page" from="164.15pt,16.3pt" to="422.9pt,16.3pt" strokeweight=".84pt">
            <w10:wrap type="topAndBottom" anchorx="page"/>
          </v:line>
        </w:pict>
      </w:r>
      <w:r>
        <w:pict>
          <v:line id="_x0000_s1026" style="position:absolute;left:0;text-align:left;z-index:2728;mso-wrap-distance-left:0;mso-wrap-distance-right:0;mso-position-horizontal-relative:page" from="454.55pt,16.3pt" to="580.3pt,16.3pt" strokeweight=".84pt">
            <w10:wrap type="topAndBottom" anchorx="page"/>
          </v:line>
        </w:pict>
      </w:r>
      <w:r>
        <w:rPr>
          <w:sz w:val="24"/>
        </w:rPr>
        <w:t>Signature of</w:t>
      </w:r>
      <w:r>
        <w:rPr>
          <w:spacing w:val="3"/>
          <w:sz w:val="24"/>
        </w:rPr>
        <w:t xml:space="preserve"> </w:t>
      </w:r>
      <w:r>
        <w:rPr>
          <w:sz w:val="24"/>
        </w:rPr>
        <w:t>Applicant</w:t>
      </w:r>
      <w:r>
        <w:rPr>
          <w:sz w:val="24"/>
        </w:rPr>
        <w:tab/>
        <w:t>Date</w:t>
      </w:r>
    </w:p>
    <w:sectPr w:rsidR="007162D8">
      <w:pgSz w:w="12240" w:h="15840"/>
      <w:pgMar w:top="720" w:right="520" w:bottom="880" w:left="62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0E" w:rsidRDefault="00AA5E0E">
      <w:r>
        <w:separator/>
      </w:r>
    </w:p>
  </w:endnote>
  <w:endnote w:type="continuationSeparator" w:id="0">
    <w:p w:rsidR="00AA5E0E" w:rsidRDefault="00AA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0E" w:rsidRDefault="00AA5E0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8.9pt;margin-top:746.45pt;width:254.35pt;height:10pt;z-index:-251658752;mso-position-horizontal-relative:page;mso-position-vertical-relative:page" filled="f" stroked="f">
          <v:textbox inset="0,0,0,0">
            <w:txbxContent>
              <w:p w:rsidR="00AA5E0E" w:rsidRDefault="00AA5E0E">
                <w:pPr>
                  <w:spacing w:line="176" w:lineRule="exact"/>
                  <w:ind w:left="20"/>
                  <w:rPr>
                    <w:rFonts w:ascii="Times New Roman"/>
                    <w:b/>
                    <w:sz w:val="16"/>
                  </w:rPr>
                </w:pPr>
                <w:r>
                  <w:rPr>
                    <w:rFonts w:ascii="Times New Roman"/>
                    <w:b/>
                    <w:sz w:val="16"/>
                  </w:rPr>
                  <w:t>THE DISTRICT COURT IS AN EQUAL OPPORTUNITY EMPLOYER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0E" w:rsidRDefault="00AA5E0E">
      <w:r>
        <w:separator/>
      </w:r>
    </w:p>
  </w:footnote>
  <w:footnote w:type="continuationSeparator" w:id="0">
    <w:p w:rsidR="00AA5E0E" w:rsidRDefault="00AA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935"/>
    <w:multiLevelType w:val="hybridMultilevel"/>
    <w:tmpl w:val="ACACDA5A"/>
    <w:lvl w:ilvl="0" w:tplc="4C5CE2B0">
      <w:start w:val="1"/>
      <w:numFmt w:val="decimal"/>
      <w:lvlText w:val="%1."/>
      <w:lvlJc w:val="left"/>
      <w:pPr>
        <w:ind w:left="760" w:hanging="54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84285642">
      <w:numFmt w:val="bullet"/>
      <w:lvlText w:val="•"/>
      <w:lvlJc w:val="left"/>
      <w:pPr>
        <w:ind w:left="1794" w:hanging="540"/>
      </w:pPr>
      <w:rPr>
        <w:rFonts w:hint="default"/>
      </w:rPr>
    </w:lvl>
    <w:lvl w:ilvl="2" w:tplc="A4141D06">
      <w:numFmt w:val="bullet"/>
      <w:lvlText w:val="•"/>
      <w:lvlJc w:val="left"/>
      <w:pPr>
        <w:ind w:left="2828" w:hanging="540"/>
      </w:pPr>
      <w:rPr>
        <w:rFonts w:hint="default"/>
      </w:rPr>
    </w:lvl>
    <w:lvl w:ilvl="3" w:tplc="E848D9D6">
      <w:numFmt w:val="bullet"/>
      <w:lvlText w:val="•"/>
      <w:lvlJc w:val="left"/>
      <w:pPr>
        <w:ind w:left="3862" w:hanging="540"/>
      </w:pPr>
      <w:rPr>
        <w:rFonts w:hint="default"/>
      </w:rPr>
    </w:lvl>
    <w:lvl w:ilvl="4" w:tplc="95D477C6">
      <w:numFmt w:val="bullet"/>
      <w:lvlText w:val="•"/>
      <w:lvlJc w:val="left"/>
      <w:pPr>
        <w:ind w:left="4896" w:hanging="540"/>
      </w:pPr>
      <w:rPr>
        <w:rFonts w:hint="default"/>
      </w:rPr>
    </w:lvl>
    <w:lvl w:ilvl="5" w:tplc="5978A38E">
      <w:numFmt w:val="bullet"/>
      <w:lvlText w:val="•"/>
      <w:lvlJc w:val="left"/>
      <w:pPr>
        <w:ind w:left="5930" w:hanging="540"/>
      </w:pPr>
      <w:rPr>
        <w:rFonts w:hint="default"/>
      </w:rPr>
    </w:lvl>
    <w:lvl w:ilvl="6" w:tplc="F132C1C2">
      <w:numFmt w:val="bullet"/>
      <w:lvlText w:val="•"/>
      <w:lvlJc w:val="left"/>
      <w:pPr>
        <w:ind w:left="6964" w:hanging="540"/>
      </w:pPr>
      <w:rPr>
        <w:rFonts w:hint="default"/>
      </w:rPr>
    </w:lvl>
    <w:lvl w:ilvl="7" w:tplc="A02895DE">
      <w:numFmt w:val="bullet"/>
      <w:lvlText w:val="•"/>
      <w:lvlJc w:val="left"/>
      <w:pPr>
        <w:ind w:left="7998" w:hanging="540"/>
      </w:pPr>
      <w:rPr>
        <w:rFonts w:hint="default"/>
      </w:rPr>
    </w:lvl>
    <w:lvl w:ilvl="8" w:tplc="F29E51AA">
      <w:numFmt w:val="bullet"/>
      <w:lvlText w:val="•"/>
      <w:lvlJc w:val="left"/>
      <w:pPr>
        <w:ind w:left="9032" w:hanging="540"/>
      </w:pPr>
      <w:rPr>
        <w:rFonts w:hint="default"/>
      </w:rPr>
    </w:lvl>
  </w:abstractNum>
  <w:abstractNum w:abstractNumId="1">
    <w:nsid w:val="546E3A95"/>
    <w:multiLevelType w:val="hybridMultilevel"/>
    <w:tmpl w:val="CAB04318"/>
    <w:lvl w:ilvl="0" w:tplc="60120548">
      <w:start w:val="2"/>
      <w:numFmt w:val="lowerLetter"/>
      <w:lvlText w:val="%1)"/>
      <w:lvlJc w:val="left"/>
      <w:pPr>
        <w:ind w:left="760" w:hanging="233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E604E908">
      <w:numFmt w:val="bullet"/>
      <w:lvlText w:val="•"/>
      <w:lvlJc w:val="left"/>
      <w:pPr>
        <w:ind w:left="1794" w:hanging="233"/>
      </w:pPr>
      <w:rPr>
        <w:rFonts w:hint="default"/>
      </w:rPr>
    </w:lvl>
    <w:lvl w:ilvl="2" w:tplc="8BF49904">
      <w:numFmt w:val="bullet"/>
      <w:lvlText w:val="•"/>
      <w:lvlJc w:val="left"/>
      <w:pPr>
        <w:ind w:left="2828" w:hanging="233"/>
      </w:pPr>
      <w:rPr>
        <w:rFonts w:hint="default"/>
      </w:rPr>
    </w:lvl>
    <w:lvl w:ilvl="3" w:tplc="AEEACE1E">
      <w:numFmt w:val="bullet"/>
      <w:lvlText w:val="•"/>
      <w:lvlJc w:val="left"/>
      <w:pPr>
        <w:ind w:left="3862" w:hanging="233"/>
      </w:pPr>
      <w:rPr>
        <w:rFonts w:hint="default"/>
      </w:rPr>
    </w:lvl>
    <w:lvl w:ilvl="4" w:tplc="CF6E5672">
      <w:numFmt w:val="bullet"/>
      <w:lvlText w:val="•"/>
      <w:lvlJc w:val="left"/>
      <w:pPr>
        <w:ind w:left="4896" w:hanging="233"/>
      </w:pPr>
      <w:rPr>
        <w:rFonts w:hint="default"/>
      </w:rPr>
    </w:lvl>
    <w:lvl w:ilvl="5" w:tplc="D1F2E2C8">
      <w:numFmt w:val="bullet"/>
      <w:lvlText w:val="•"/>
      <w:lvlJc w:val="left"/>
      <w:pPr>
        <w:ind w:left="5930" w:hanging="233"/>
      </w:pPr>
      <w:rPr>
        <w:rFonts w:hint="default"/>
      </w:rPr>
    </w:lvl>
    <w:lvl w:ilvl="6" w:tplc="CF160B44">
      <w:numFmt w:val="bullet"/>
      <w:lvlText w:val="•"/>
      <w:lvlJc w:val="left"/>
      <w:pPr>
        <w:ind w:left="6964" w:hanging="233"/>
      </w:pPr>
      <w:rPr>
        <w:rFonts w:hint="default"/>
      </w:rPr>
    </w:lvl>
    <w:lvl w:ilvl="7" w:tplc="7BBC55C2">
      <w:numFmt w:val="bullet"/>
      <w:lvlText w:val="•"/>
      <w:lvlJc w:val="left"/>
      <w:pPr>
        <w:ind w:left="7998" w:hanging="233"/>
      </w:pPr>
      <w:rPr>
        <w:rFonts w:hint="default"/>
      </w:rPr>
    </w:lvl>
    <w:lvl w:ilvl="8" w:tplc="8FB22AA8">
      <w:numFmt w:val="bullet"/>
      <w:lvlText w:val="•"/>
      <w:lvlJc w:val="left"/>
      <w:pPr>
        <w:ind w:left="9032" w:hanging="233"/>
      </w:pPr>
      <w:rPr>
        <w:rFonts w:hint="default"/>
      </w:rPr>
    </w:lvl>
  </w:abstractNum>
  <w:abstractNum w:abstractNumId="2">
    <w:nsid w:val="7C81249B"/>
    <w:multiLevelType w:val="hybridMultilevel"/>
    <w:tmpl w:val="08888D50"/>
    <w:lvl w:ilvl="0" w:tplc="73C6CD64">
      <w:start w:val="7"/>
      <w:numFmt w:val="decimal"/>
      <w:lvlText w:val="%1."/>
      <w:lvlJc w:val="left"/>
      <w:pPr>
        <w:ind w:left="720" w:hanging="540"/>
        <w:jc w:val="left"/>
      </w:pPr>
      <w:rPr>
        <w:rFonts w:hint="default"/>
        <w:spacing w:val="0"/>
        <w:w w:val="99"/>
        <w:sz w:val="24"/>
        <w:szCs w:val="24"/>
      </w:rPr>
    </w:lvl>
    <w:lvl w:ilvl="1" w:tplc="D8AE2B50">
      <w:start w:val="2"/>
      <w:numFmt w:val="lowerLetter"/>
      <w:lvlText w:val="%2)"/>
      <w:lvlJc w:val="left"/>
      <w:pPr>
        <w:ind w:left="3833" w:hanging="233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9A6479E6">
      <w:start w:val="1"/>
      <w:numFmt w:val="decimal"/>
      <w:lvlText w:val="%3."/>
      <w:lvlJc w:val="left"/>
      <w:pPr>
        <w:ind w:left="1880" w:hanging="22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 w:tplc="BDACF702">
      <w:numFmt w:val="bullet"/>
      <w:lvlText w:val="•"/>
      <w:lvlJc w:val="left"/>
      <w:pPr>
        <w:ind w:left="3032" w:hanging="221"/>
      </w:pPr>
      <w:rPr>
        <w:rFonts w:hint="default"/>
      </w:rPr>
    </w:lvl>
    <w:lvl w:ilvl="4" w:tplc="C00AFADC">
      <w:numFmt w:val="bullet"/>
      <w:lvlText w:val="•"/>
      <w:lvlJc w:val="left"/>
      <w:pPr>
        <w:ind w:left="4185" w:hanging="221"/>
      </w:pPr>
      <w:rPr>
        <w:rFonts w:hint="default"/>
      </w:rPr>
    </w:lvl>
    <w:lvl w:ilvl="5" w:tplc="95F449EE">
      <w:numFmt w:val="bullet"/>
      <w:lvlText w:val="•"/>
      <w:lvlJc w:val="left"/>
      <w:pPr>
        <w:ind w:left="5337" w:hanging="221"/>
      </w:pPr>
      <w:rPr>
        <w:rFonts w:hint="default"/>
      </w:rPr>
    </w:lvl>
    <w:lvl w:ilvl="6" w:tplc="885A6920">
      <w:numFmt w:val="bullet"/>
      <w:lvlText w:val="•"/>
      <w:lvlJc w:val="left"/>
      <w:pPr>
        <w:ind w:left="6490" w:hanging="221"/>
      </w:pPr>
      <w:rPr>
        <w:rFonts w:hint="default"/>
      </w:rPr>
    </w:lvl>
    <w:lvl w:ilvl="7" w:tplc="7C8A44E0">
      <w:numFmt w:val="bullet"/>
      <w:lvlText w:val="•"/>
      <w:lvlJc w:val="left"/>
      <w:pPr>
        <w:ind w:left="7642" w:hanging="221"/>
      </w:pPr>
      <w:rPr>
        <w:rFonts w:hint="default"/>
      </w:rPr>
    </w:lvl>
    <w:lvl w:ilvl="8" w:tplc="DB76C23E">
      <w:numFmt w:val="bullet"/>
      <w:lvlText w:val="•"/>
      <w:lvlJc w:val="left"/>
      <w:pPr>
        <w:ind w:left="8795" w:hanging="22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162D8"/>
    <w:rsid w:val="00415CD9"/>
    <w:rsid w:val="004D2D35"/>
    <w:rsid w:val="007162D8"/>
    <w:rsid w:val="0094603F"/>
    <w:rsid w:val="00A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60" w:right="8285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4"/>
      <w:ind w:left="103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60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Criswell</cp:lastModifiedBy>
  <cp:revision>3</cp:revision>
  <dcterms:created xsi:type="dcterms:W3CDTF">2017-11-16T19:42:00Z</dcterms:created>
  <dcterms:modified xsi:type="dcterms:W3CDTF">2017-11-16T20:06:00Z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PrintServer150</vt:lpwstr>
  </property>
  <property fmtid="{D5CDD505-2E9C-101B-9397-08002B2CF9AE}" pid="4" name="LastSaved">
    <vt:filetime>2017-11-16T00:00:00Z</vt:filetime>
  </property>
</Properties>
</file>